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8D9A" w14:textId="244E8231" w:rsidR="00384572" w:rsidRDefault="00384572" w:rsidP="00E445BD">
      <w:pPr>
        <w:pStyle w:val="Heading2"/>
        <w:numPr>
          <w:ilvl w:val="0"/>
          <w:numId w:val="1"/>
        </w:num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5564"/>
      </w:tblGrid>
      <w:tr w:rsidR="00E445BD" w14:paraId="4A190E4A" w14:textId="77777777" w:rsidTr="00E445BD">
        <w:tc>
          <w:tcPr>
            <w:tcW w:w="5563" w:type="dxa"/>
          </w:tcPr>
          <w:p w14:paraId="3E45FC15" w14:textId="77777777" w:rsidR="00E445BD" w:rsidRDefault="00E445BD" w:rsidP="00E445BD">
            <w:pPr>
              <w:ind w:left="71"/>
            </w:pPr>
            <w:r w:rsidRPr="004467EC">
              <w:rPr>
                <w:b/>
                <w:sz w:val="22"/>
                <w:szCs w:val="22"/>
              </w:rPr>
              <w:t xml:space="preserve">AMAP : Le Panier </w:t>
            </w:r>
            <w:proofErr w:type="spellStart"/>
            <w:r w:rsidRPr="004467EC">
              <w:rPr>
                <w:b/>
                <w:sz w:val="22"/>
                <w:szCs w:val="22"/>
              </w:rPr>
              <w:t>vanvéen</w:t>
            </w:r>
            <w:proofErr w:type="spellEnd"/>
          </w:p>
          <w:p w14:paraId="1DE48B3F" w14:textId="77777777" w:rsidR="00E445BD" w:rsidRPr="004467EC" w:rsidRDefault="00E445BD" w:rsidP="00E445BD">
            <w:pPr>
              <w:ind w:left="71"/>
              <w:rPr>
                <w:sz w:val="22"/>
                <w:szCs w:val="22"/>
              </w:rPr>
            </w:pPr>
            <w:r w:rsidRPr="004467EC">
              <w:rPr>
                <w:sz w:val="22"/>
                <w:szCs w:val="22"/>
              </w:rPr>
              <w:t>Nom</w:t>
            </w:r>
            <w:proofErr w:type="gramStart"/>
            <w:r w:rsidRPr="004467EC">
              <w:rPr>
                <w:sz w:val="22"/>
                <w:szCs w:val="22"/>
              </w:rPr>
              <w:t> :…</w:t>
            </w:r>
            <w:proofErr w:type="gramEnd"/>
            <w:r w:rsidRPr="004467EC">
              <w:rPr>
                <w:sz w:val="22"/>
                <w:szCs w:val="22"/>
              </w:rPr>
              <w:t>………………………….</w:t>
            </w:r>
          </w:p>
          <w:p w14:paraId="63BEACA7" w14:textId="77777777" w:rsidR="00E445BD" w:rsidRPr="004467EC" w:rsidRDefault="00E445BD" w:rsidP="00E445BD">
            <w:pPr>
              <w:ind w:left="71"/>
              <w:rPr>
                <w:sz w:val="22"/>
                <w:szCs w:val="22"/>
              </w:rPr>
            </w:pPr>
            <w:r w:rsidRPr="004467EC">
              <w:rPr>
                <w:sz w:val="22"/>
                <w:szCs w:val="22"/>
              </w:rPr>
              <w:t>Courriel</w:t>
            </w:r>
            <w:proofErr w:type="gramStart"/>
            <w:r w:rsidRPr="004467EC">
              <w:rPr>
                <w:sz w:val="22"/>
                <w:szCs w:val="22"/>
              </w:rPr>
              <w:t> :…</w:t>
            </w:r>
            <w:proofErr w:type="gramEnd"/>
            <w:r w:rsidRPr="004467EC">
              <w:rPr>
                <w:sz w:val="22"/>
                <w:szCs w:val="22"/>
              </w:rPr>
              <w:t>………………………</w:t>
            </w:r>
          </w:p>
          <w:p w14:paraId="24F2686C" w14:textId="77777777" w:rsidR="00E445BD" w:rsidRPr="004467EC" w:rsidRDefault="00E445BD" w:rsidP="00E445BD">
            <w:pPr>
              <w:ind w:left="71"/>
              <w:rPr>
                <w:sz w:val="22"/>
                <w:szCs w:val="22"/>
              </w:rPr>
            </w:pPr>
            <w:r w:rsidRPr="004467EC">
              <w:rPr>
                <w:sz w:val="22"/>
                <w:szCs w:val="22"/>
              </w:rPr>
              <w:t>Téléphone</w:t>
            </w:r>
            <w:proofErr w:type="gramStart"/>
            <w:r w:rsidRPr="004467EC">
              <w:rPr>
                <w:sz w:val="22"/>
                <w:szCs w:val="22"/>
              </w:rPr>
              <w:t> :…</w:t>
            </w:r>
            <w:proofErr w:type="gramEnd"/>
            <w:r w:rsidRPr="004467EC">
              <w:rPr>
                <w:sz w:val="22"/>
                <w:szCs w:val="22"/>
              </w:rPr>
              <w:t>……………………</w:t>
            </w:r>
          </w:p>
          <w:p w14:paraId="6381121A" w14:textId="77777777" w:rsidR="00E445BD" w:rsidRDefault="00E445BD" w:rsidP="00C13132">
            <w:pPr>
              <w:jc w:val="center"/>
            </w:pPr>
          </w:p>
        </w:tc>
        <w:tc>
          <w:tcPr>
            <w:tcW w:w="5564" w:type="dxa"/>
          </w:tcPr>
          <w:p w14:paraId="3D484016" w14:textId="627A227F" w:rsidR="00E445BD" w:rsidRPr="00E445BD" w:rsidRDefault="00E445BD" w:rsidP="00E445BD">
            <w:pPr>
              <w:rPr>
                <w:b/>
              </w:rPr>
            </w:pPr>
            <w:r w:rsidRPr="00E445BD">
              <w:rPr>
                <w:b/>
              </w:rPr>
              <w:t>Maison Gaillard - Production fruitière</w:t>
            </w:r>
            <w:r>
              <w:rPr>
                <w:b/>
              </w:rPr>
              <w:t xml:space="preserve">        </w:t>
            </w:r>
          </w:p>
          <w:p w14:paraId="5C8F5D84" w14:textId="77777777" w:rsidR="00E445BD" w:rsidRDefault="00E445BD" w:rsidP="00E445BD">
            <w:r w:rsidRPr="00E445BD">
              <w:t>110 rue Royale</w:t>
            </w:r>
          </w:p>
          <w:p w14:paraId="529E772B" w14:textId="4236E384" w:rsidR="00E445BD" w:rsidRDefault="00E445BD" w:rsidP="00E445BD">
            <w:r>
              <w:t>7</w:t>
            </w:r>
            <w:r>
              <w:t xml:space="preserve">8580 Les Alluets le Roi </w:t>
            </w:r>
          </w:p>
          <w:p w14:paraId="69A06A40" w14:textId="77777777" w:rsidR="00E445BD" w:rsidRDefault="00E445BD" w:rsidP="00C13132">
            <w:pPr>
              <w:jc w:val="center"/>
            </w:pPr>
          </w:p>
        </w:tc>
      </w:tr>
    </w:tbl>
    <w:p w14:paraId="0E45B0AB" w14:textId="0E73FFA6" w:rsidR="00685E4C" w:rsidRDefault="00DC76AB" w:rsidP="00E445BD">
      <w:pPr>
        <w:pStyle w:val="Title"/>
        <w:jc w:val="center"/>
      </w:pPr>
      <w:r>
        <w:t>Contrat d'engagements</w:t>
      </w:r>
      <w:r w:rsidR="002C46D2">
        <w:t xml:space="preserve"> </w:t>
      </w:r>
      <w:r w:rsidR="009C2607">
        <w:t>Produits Transformés</w:t>
      </w:r>
      <w:r w:rsidR="00C13132">
        <w:t xml:space="preserve"> (Récolte 2022)</w:t>
      </w:r>
      <w:r w:rsidR="00F4625B">
        <w:t xml:space="preserve"> </w:t>
      </w:r>
      <w:r w:rsidR="00C13132">
        <w:t>- Décembre</w:t>
      </w:r>
      <w:r w:rsidR="009C2607">
        <w:t xml:space="preserve"> </w:t>
      </w:r>
      <w:r w:rsidR="00F4625B">
        <w:t>20</w:t>
      </w:r>
      <w:r w:rsidR="009C2607">
        <w:t>2</w:t>
      </w:r>
      <w:r w:rsidR="00384572">
        <w:t>3</w:t>
      </w:r>
    </w:p>
    <w:p w14:paraId="2CA28DD5" w14:textId="77777777" w:rsidR="00384572" w:rsidRDefault="00384572">
      <w:pPr>
        <w:rPr>
          <w:rFonts w:cs="Courier New"/>
          <w:sz w:val="22"/>
          <w:szCs w:val="20"/>
        </w:rPr>
      </w:pPr>
    </w:p>
    <w:p w14:paraId="0F323901" w14:textId="25DA2611" w:rsidR="00685E4C" w:rsidRDefault="00DC76AB">
      <w:pPr>
        <w:pStyle w:val="Corpsdetexte21"/>
      </w:pPr>
      <w:r>
        <w:t xml:space="preserve">Les signataires du présent contrat s'engagent pour </w:t>
      </w:r>
      <w:r w:rsidR="00F4625B">
        <w:t>1</w:t>
      </w:r>
      <w:r>
        <w:t xml:space="preserve"> distribution </w:t>
      </w:r>
      <w:r w:rsidR="00E445BD">
        <w:t>qui aura lieu le 5</w:t>
      </w:r>
      <w:r w:rsidR="00906CFE">
        <w:t xml:space="preserve"> décembre </w:t>
      </w:r>
      <w:r w:rsidR="0055210F">
        <w:t>20</w:t>
      </w:r>
      <w:r w:rsidR="009C2607">
        <w:t>2</w:t>
      </w:r>
      <w:r w:rsidR="00384572">
        <w:t>3</w:t>
      </w:r>
      <w:r w:rsidR="00F4625B">
        <w:t>.</w:t>
      </w:r>
      <w:bookmarkStart w:id="0" w:name="_GoBack"/>
      <w:bookmarkEnd w:id="0"/>
    </w:p>
    <w:p w14:paraId="14C184A7" w14:textId="77777777" w:rsidR="00685E4C" w:rsidRDefault="00DC76AB">
      <w:pPr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de l'adhérent :</w:t>
      </w:r>
    </w:p>
    <w:p w14:paraId="5F0AB15D" w14:textId="77777777" w:rsidR="0089762E" w:rsidRDefault="0089762E">
      <w:pPr>
        <w:rPr>
          <w:rFonts w:cs="Courier New"/>
          <w:b/>
          <w:bCs/>
          <w:sz w:val="22"/>
          <w:szCs w:val="20"/>
        </w:rPr>
      </w:pPr>
    </w:p>
    <w:p w14:paraId="38432D8E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pré</w:t>
      </w:r>
      <w:proofErr w:type="gramEnd"/>
      <w:r>
        <w:rPr>
          <w:sz w:val="22"/>
        </w:rPr>
        <w:t xml:space="preserve"> financer la production</w:t>
      </w:r>
    </w:p>
    <w:p w14:paraId="0437623A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assurer</w:t>
      </w:r>
      <w:proofErr w:type="gramEnd"/>
      <w:r>
        <w:rPr>
          <w:sz w:val="22"/>
        </w:rPr>
        <w:t xml:space="preserve"> au moins une permanence distribution et se rendre au moins une fois à la maison Gaillard pendant la saison d'engagement</w:t>
      </w:r>
    </w:p>
    <w:p w14:paraId="5BC0030A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gérer</w:t>
      </w:r>
      <w:proofErr w:type="gramEnd"/>
      <w:r>
        <w:rPr>
          <w:sz w:val="22"/>
        </w:rPr>
        <w:t xml:space="preserve"> le partage éventuel de son panier, ses retards et absences (vacances, ...) aux distributions</w:t>
      </w:r>
    </w:p>
    <w:p w14:paraId="70418AC5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proofErr w:type="gramStart"/>
      <w:r>
        <w:rPr>
          <w:sz w:val="22"/>
        </w:rPr>
        <w:t>participer</w:t>
      </w:r>
      <w:proofErr w:type="gramEnd"/>
      <w:r>
        <w:rPr>
          <w:sz w:val="22"/>
        </w:rPr>
        <w:t xml:space="preserve"> à la réunion de bilan de fin de saison</w:t>
      </w:r>
    </w:p>
    <w:p w14:paraId="1D75963D" w14:textId="1FD27CB0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43116093" w14:textId="79DD2B93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du producteur fruitier partenaire :</w:t>
      </w:r>
    </w:p>
    <w:p w14:paraId="0CB2CD02" w14:textId="77777777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426F84E4" w14:textId="79B62E5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livrer</w:t>
      </w:r>
      <w:proofErr w:type="gramEnd"/>
      <w:r>
        <w:rPr>
          <w:rFonts w:cs="Courier New"/>
          <w:sz w:val="22"/>
          <w:szCs w:val="20"/>
        </w:rPr>
        <w:t xml:space="preserve"> les quantités de </w:t>
      </w:r>
      <w:r w:rsidR="00C13132">
        <w:rPr>
          <w:rFonts w:cs="Courier New"/>
          <w:sz w:val="22"/>
          <w:szCs w:val="20"/>
        </w:rPr>
        <w:t>produits transformés</w:t>
      </w:r>
      <w:r>
        <w:rPr>
          <w:rFonts w:cs="Courier New"/>
          <w:sz w:val="22"/>
          <w:szCs w:val="20"/>
        </w:rPr>
        <w:t xml:space="preserve"> </w:t>
      </w:r>
      <w:r w:rsidR="00384572">
        <w:rPr>
          <w:rFonts w:cs="Courier New"/>
          <w:sz w:val="22"/>
          <w:szCs w:val="20"/>
        </w:rPr>
        <w:t xml:space="preserve">à la </w:t>
      </w:r>
      <w:r>
        <w:rPr>
          <w:rFonts w:cs="Courier New"/>
          <w:sz w:val="22"/>
          <w:szCs w:val="20"/>
        </w:rPr>
        <w:t xml:space="preserve">date </w:t>
      </w:r>
      <w:r w:rsidR="0014625A">
        <w:rPr>
          <w:rFonts w:cs="Courier New"/>
          <w:sz w:val="22"/>
          <w:szCs w:val="20"/>
        </w:rPr>
        <w:t>précitée</w:t>
      </w:r>
      <w:r>
        <w:rPr>
          <w:rFonts w:cs="Courier New"/>
          <w:sz w:val="22"/>
          <w:szCs w:val="20"/>
        </w:rPr>
        <w:t xml:space="preserve"> selon le</w:t>
      </w:r>
      <w:r w:rsidR="0014625A">
        <w:rPr>
          <w:rFonts w:cs="Courier New"/>
          <w:sz w:val="22"/>
          <w:szCs w:val="20"/>
        </w:rPr>
        <w:t>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quantités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demandées</w:t>
      </w:r>
      <w:r>
        <w:rPr>
          <w:rFonts w:cs="Courier New"/>
          <w:sz w:val="22"/>
          <w:szCs w:val="20"/>
        </w:rPr>
        <w:t> :</w:t>
      </w:r>
    </w:p>
    <w:p w14:paraId="4B49FD63" w14:textId="77777777" w:rsidR="00685E4C" w:rsidRDefault="00DC76AB">
      <w:pPr>
        <w:numPr>
          <w:ilvl w:val="0"/>
          <w:numId w:val="4"/>
        </w:numPr>
        <w:tabs>
          <w:tab w:val="left" w:pos="2509"/>
        </w:tabs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Tarifs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</w:tblGrid>
      <w:tr w:rsidR="009C2607" w14:paraId="619D6BB6" w14:textId="77777777" w:rsidTr="00DC41F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A1A5" w14:textId="5B389ABE" w:rsidR="009C2607" w:rsidRDefault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 bio (1</w:t>
            </w:r>
            <w:r w:rsidR="00384572">
              <w:rPr>
                <w:rFonts w:cs="Courier New"/>
                <w:sz w:val="22"/>
                <w:szCs w:val="20"/>
              </w:rPr>
              <w:t>L</w:t>
            </w:r>
            <w:r>
              <w:rPr>
                <w:rFonts w:cs="Courier New"/>
                <w:sz w:val="2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940" w14:textId="4E5AC852" w:rsidR="009C2607" w:rsidRDefault="009C2607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4.</w:t>
            </w:r>
            <w:r w:rsidR="00384572">
              <w:rPr>
                <w:rFonts w:cs="Courier New"/>
                <w:sz w:val="22"/>
                <w:szCs w:val="20"/>
              </w:rPr>
              <w:t>5</w:t>
            </w:r>
            <w:r>
              <w:rPr>
                <w:rFonts w:cs="Courier New"/>
                <w:sz w:val="22"/>
                <w:szCs w:val="20"/>
              </w:rPr>
              <w:t>0 euros</w:t>
            </w:r>
          </w:p>
        </w:tc>
      </w:tr>
      <w:tr w:rsidR="00AE4A1E" w14:paraId="3FCE9612" w14:textId="77777777" w:rsidTr="00AE4A1E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E2D19" w14:textId="70254966" w:rsidR="00AE4A1E" w:rsidRDefault="00AE4A1E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Gelée de pomme bio 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F598" w14:textId="2EB0D895" w:rsidR="00AE4A1E" w:rsidRDefault="00AE4A1E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4.50 euros</w:t>
            </w:r>
          </w:p>
        </w:tc>
      </w:tr>
    </w:tbl>
    <w:p w14:paraId="03D058BC" w14:textId="77777777" w:rsidR="0089762E" w:rsidRDefault="0089762E" w:rsidP="0089762E">
      <w:pPr>
        <w:tabs>
          <w:tab w:val="left" w:pos="2160"/>
        </w:tabs>
        <w:ind w:left="720"/>
        <w:jc w:val="both"/>
        <w:rPr>
          <w:rFonts w:cs="Courier New"/>
          <w:sz w:val="22"/>
          <w:szCs w:val="20"/>
        </w:rPr>
      </w:pPr>
    </w:p>
    <w:p w14:paraId="6AE8CB08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être</w:t>
      </w:r>
      <w:proofErr w:type="gramEnd"/>
      <w:r>
        <w:rPr>
          <w:rFonts w:cs="Courier New"/>
          <w:sz w:val="22"/>
          <w:szCs w:val="20"/>
        </w:rPr>
        <w:t xml:space="preserve"> présent aux distributions et accueillir les adhérents à la maison Gaillard au moins une fois pendant la saison d'engagement</w:t>
      </w:r>
    </w:p>
    <w:p w14:paraId="7FC1EE95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être</w:t>
      </w:r>
      <w:proofErr w:type="gramEnd"/>
      <w:r>
        <w:rPr>
          <w:rFonts w:cs="Courier New"/>
          <w:sz w:val="22"/>
          <w:szCs w:val="20"/>
        </w:rPr>
        <w:t xml:space="preserve"> transparent sur le mode de fixation du prix et ses méthodes de travail</w:t>
      </w:r>
    </w:p>
    <w:p w14:paraId="40F2A8C7" w14:textId="77777777" w:rsidR="00384572" w:rsidRDefault="00384572">
      <w:pPr>
        <w:jc w:val="both"/>
        <w:rPr>
          <w:rFonts w:cs="Courier New"/>
          <w:b/>
          <w:bCs/>
          <w:sz w:val="22"/>
          <w:szCs w:val="20"/>
        </w:rPr>
      </w:pPr>
    </w:p>
    <w:p w14:paraId="44D0E012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communs :</w:t>
      </w:r>
    </w:p>
    <w:p w14:paraId="1C30FC7D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Les partenaires s'engagent à partager les risques et bénéfices naturels liés à l'activité agricole (aléas climatiques, ravageurs, etc.), et à faire part au collectif des soucis rencontrés.</w:t>
      </w:r>
    </w:p>
    <w:p w14:paraId="1E531B1C" w14:textId="77777777" w:rsidR="00F4625B" w:rsidRDefault="00F4625B">
      <w:pPr>
        <w:jc w:val="both"/>
        <w:rPr>
          <w:rFonts w:cs="Courier New"/>
          <w:b/>
          <w:bCs/>
          <w:sz w:val="22"/>
          <w:szCs w:val="20"/>
        </w:rPr>
      </w:pPr>
    </w:p>
    <w:p w14:paraId="7543B086" w14:textId="77777777" w:rsidR="00685E4C" w:rsidRDefault="0014625A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Quantités</w:t>
      </w:r>
      <w:r w:rsidR="00DC76AB">
        <w:rPr>
          <w:rFonts w:cs="Courier New"/>
          <w:b/>
          <w:bCs/>
          <w:sz w:val="22"/>
          <w:szCs w:val="20"/>
        </w:rPr>
        <w:t xml:space="preserve"> choisi</w:t>
      </w:r>
      <w:r>
        <w:rPr>
          <w:rFonts w:cs="Courier New"/>
          <w:b/>
          <w:bCs/>
          <w:sz w:val="22"/>
          <w:szCs w:val="20"/>
        </w:rPr>
        <w:t>es</w:t>
      </w:r>
      <w:r w:rsidR="00DC76AB">
        <w:rPr>
          <w:rFonts w:cs="Courier New"/>
          <w:b/>
          <w:bCs/>
          <w:sz w:val="22"/>
          <w:szCs w:val="20"/>
        </w:rPr>
        <w:t> 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  <w:gridCol w:w="1275"/>
        <w:gridCol w:w="1275"/>
      </w:tblGrid>
      <w:tr w:rsidR="00AE4A1E" w14:paraId="44797200" w14:textId="77777777" w:rsidTr="009C2607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7D6FA" w14:textId="49473838" w:rsidR="00AE4A1E" w:rsidRDefault="00C13132" w:rsidP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 bio (1L)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248A" w14:textId="7E87E80A" w:rsidR="00AE4A1E" w:rsidRDefault="00C13132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9561" w14:textId="1571F62C" w:rsidR="00AE4A1E" w:rsidRDefault="00C13132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X 4.50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7C82" w14:textId="1B6FF1AD" w:rsidR="00AE4A1E" w:rsidRDefault="00C13132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9C2607" w14:paraId="09DC0B1D" w14:textId="77777777" w:rsidTr="009C2607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FD17" w14:textId="3D0CAF3E" w:rsidR="009C2607" w:rsidRDefault="00C13132" w:rsidP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Gelée de pomme bio 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14D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78F" w14:textId="176FCA6D" w:rsidR="009C2607" w:rsidRDefault="00C13132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X</w:t>
            </w:r>
            <w:r w:rsidR="009C2607">
              <w:rPr>
                <w:rFonts w:cs="Courier New"/>
                <w:sz w:val="22"/>
                <w:szCs w:val="20"/>
              </w:rPr>
              <w:t xml:space="preserve"> 4.</w:t>
            </w:r>
            <w:r w:rsidR="00384572">
              <w:rPr>
                <w:rFonts w:cs="Courier New"/>
                <w:sz w:val="22"/>
                <w:szCs w:val="20"/>
              </w:rPr>
              <w:t>5</w:t>
            </w:r>
            <w:r w:rsidR="009C2607">
              <w:rPr>
                <w:rFonts w:cs="Courier New"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8D2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C84C9C" w14:paraId="271EDF43" w14:textId="77777777" w:rsidTr="00DC41F9">
        <w:trPr>
          <w:jc w:val="right"/>
        </w:trPr>
        <w:tc>
          <w:tcPr>
            <w:tcW w:w="3052" w:type="dxa"/>
            <w:tcBorders>
              <w:top w:val="single" w:sz="4" w:space="0" w:color="000000"/>
              <w:right w:val="double" w:sz="4" w:space="0" w:color="auto"/>
            </w:tcBorders>
          </w:tcPr>
          <w:p w14:paraId="752DB8B8" w14:textId="77777777" w:rsidR="00C84C9C" w:rsidRDefault="00C84C9C" w:rsidP="00E344E3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6146B1E" w14:textId="77777777" w:rsidR="00C84C9C" w:rsidRDefault="00F4625B" w:rsidP="00F4625B">
            <w:pPr>
              <w:snapToGrid w:val="0"/>
              <w:jc w:val="right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Montant total du contrat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85E5CE8" w14:textId="77777777" w:rsidR="00C84C9C" w:rsidRDefault="00C84C9C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</w:tbl>
    <w:p w14:paraId="6667E2E8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 w:rsidRPr="00F4625B">
        <w:rPr>
          <w:rFonts w:cs="Courier New"/>
          <w:b/>
          <w:sz w:val="22"/>
          <w:szCs w:val="20"/>
        </w:rPr>
        <w:t>Modalités de paiement</w:t>
      </w:r>
      <w:r>
        <w:rPr>
          <w:rFonts w:cs="Courier New"/>
          <w:sz w:val="22"/>
          <w:szCs w:val="20"/>
        </w:rPr>
        <w:t xml:space="preserve"> : </w:t>
      </w:r>
      <w:r w:rsidR="00120FFF">
        <w:rPr>
          <w:rFonts w:cs="Courier New"/>
          <w:sz w:val="22"/>
          <w:szCs w:val="20"/>
        </w:rPr>
        <w:t>un chèque.</w:t>
      </w:r>
    </w:p>
    <w:p w14:paraId="3A78C8C1" w14:textId="77777777" w:rsidR="002C46D2" w:rsidRDefault="002C46D2">
      <w:pPr>
        <w:jc w:val="both"/>
        <w:rPr>
          <w:rFonts w:cs="Courier New"/>
          <w:b/>
          <w:bCs/>
          <w:sz w:val="22"/>
          <w:szCs w:val="20"/>
        </w:rPr>
      </w:pPr>
    </w:p>
    <w:p w14:paraId="46BA7239" w14:textId="68540F70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Distribution :</w:t>
      </w:r>
    </w:p>
    <w:p w14:paraId="7BE12D80" w14:textId="77777777" w:rsidR="00384572" w:rsidRDefault="00384572">
      <w:pPr>
        <w:jc w:val="both"/>
        <w:rPr>
          <w:rFonts w:cs="Courier New"/>
          <w:b/>
          <w:bCs/>
          <w:sz w:val="22"/>
          <w:szCs w:val="20"/>
        </w:rPr>
      </w:pPr>
    </w:p>
    <w:p w14:paraId="79BCD3F0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Jour : </w:t>
      </w:r>
      <w:proofErr w:type="gramStart"/>
      <w:r w:rsidR="00F4625B">
        <w:rPr>
          <w:rFonts w:cs="Courier New"/>
          <w:sz w:val="22"/>
          <w:szCs w:val="20"/>
        </w:rPr>
        <w:t>…….</w:t>
      </w:r>
      <w:proofErr w:type="gramEnd"/>
      <w:r w:rsidR="00F4625B">
        <w:rPr>
          <w:rFonts w:cs="Courier New"/>
          <w:sz w:val="22"/>
          <w:szCs w:val="20"/>
        </w:rPr>
        <w:t>.………………..</w:t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sz w:val="22"/>
          <w:szCs w:val="20"/>
        </w:rPr>
        <w:t>Horaires :</w:t>
      </w:r>
      <w:r w:rsidR="00120FFF">
        <w:rPr>
          <w:rFonts w:cs="Courier New"/>
          <w:sz w:val="22"/>
          <w:szCs w:val="20"/>
        </w:rPr>
        <w:t xml:space="preserve"> </w:t>
      </w:r>
      <w:r w:rsidR="00F4625B">
        <w:rPr>
          <w:rFonts w:cs="Courier New"/>
          <w:sz w:val="22"/>
          <w:szCs w:val="20"/>
        </w:rPr>
        <w:t>………………</w:t>
      </w:r>
      <w:proofErr w:type="gramStart"/>
      <w:r w:rsidR="00F4625B">
        <w:rPr>
          <w:rFonts w:cs="Courier New"/>
          <w:sz w:val="22"/>
          <w:szCs w:val="20"/>
        </w:rPr>
        <w:t>…….</w:t>
      </w:r>
      <w:proofErr w:type="gramEnd"/>
      <w:r w:rsidR="00F4625B">
        <w:rPr>
          <w:rFonts w:cs="Courier New"/>
          <w:sz w:val="22"/>
          <w:szCs w:val="20"/>
        </w:rPr>
        <w:t>.</w:t>
      </w:r>
      <w:r w:rsidR="002C46D2">
        <w:rPr>
          <w:rFonts w:cs="Courier New"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sz w:val="22"/>
          <w:szCs w:val="20"/>
        </w:rPr>
        <w:t xml:space="preserve">Lieu : </w:t>
      </w:r>
      <w:r w:rsidR="00F4625B">
        <w:rPr>
          <w:rFonts w:cs="Courier New"/>
          <w:sz w:val="22"/>
          <w:szCs w:val="20"/>
        </w:rPr>
        <w:t>………………………</w:t>
      </w:r>
    </w:p>
    <w:p w14:paraId="5C1B9938" w14:textId="77777777" w:rsidR="009330F5" w:rsidRDefault="009330F5">
      <w:pPr>
        <w:jc w:val="both"/>
        <w:rPr>
          <w:rFonts w:cs="Courier New"/>
          <w:b/>
          <w:bCs/>
          <w:sz w:val="22"/>
          <w:szCs w:val="20"/>
        </w:rPr>
      </w:pPr>
    </w:p>
    <w:p w14:paraId="29D1DD13" w14:textId="77777777" w:rsidR="00685E4C" w:rsidRDefault="00DC76AB">
      <w:pPr>
        <w:pStyle w:val="BodyText"/>
        <w:jc w:val="both"/>
        <w:rPr>
          <w:i/>
          <w:iCs/>
          <w:sz w:val="20"/>
        </w:rPr>
      </w:pPr>
      <w:r>
        <w:rPr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14:paraId="731AF2AC" w14:textId="77777777" w:rsidR="00685E4C" w:rsidRDefault="00685E4C">
      <w:pPr>
        <w:jc w:val="both"/>
        <w:rPr>
          <w:rFonts w:cs="Courier New"/>
          <w:sz w:val="20"/>
          <w:szCs w:val="20"/>
        </w:rPr>
      </w:pPr>
    </w:p>
    <w:p w14:paraId="6BDCA957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Ce contrat sera conservé au siège de l'association. Une copie pourra être délivrée sur demande.</w:t>
      </w:r>
    </w:p>
    <w:p w14:paraId="0B596E5D" w14:textId="77777777" w:rsidR="00685E4C" w:rsidRDefault="00685E4C">
      <w:pPr>
        <w:rPr>
          <w:rFonts w:cs="Courier New"/>
          <w:sz w:val="22"/>
          <w:szCs w:val="20"/>
        </w:rPr>
      </w:pPr>
    </w:p>
    <w:p w14:paraId="00EB8DBA" w14:textId="77777777" w:rsidR="00685E4C" w:rsidRDefault="00DC76AB">
      <w:pPr>
        <w:rPr>
          <w:sz w:val="22"/>
        </w:rPr>
      </w:pPr>
      <w:r>
        <w:rPr>
          <w:sz w:val="22"/>
        </w:rPr>
        <w:t>Fait à ........…….                                                                      Le .............................................</w:t>
      </w:r>
    </w:p>
    <w:p w14:paraId="67A8C4ED" w14:textId="77777777" w:rsidR="00685E4C" w:rsidRDefault="00685E4C">
      <w:pPr>
        <w:rPr>
          <w:sz w:val="22"/>
        </w:rPr>
      </w:pPr>
    </w:p>
    <w:p w14:paraId="5097A651" w14:textId="77777777" w:rsidR="00F4625B" w:rsidRDefault="00F4625B">
      <w:pPr>
        <w:rPr>
          <w:sz w:val="22"/>
        </w:rPr>
      </w:pPr>
    </w:p>
    <w:p w14:paraId="64D45E25" w14:textId="77777777" w:rsidR="00685E4C" w:rsidRDefault="00DC76AB">
      <w:pPr>
        <w:rPr>
          <w:sz w:val="22"/>
        </w:rPr>
      </w:pPr>
      <w:r>
        <w:rPr>
          <w:sz w:val="22"/>
        </w:rPr>
        <w:t>Nom et signature de l’adhérent ......................</w:t>
      </w:r>
      <w:r w:rsidR="00F4625B">
        <w:rPr>
          <w:sz w:val="22"/>
        </w:rPr>
        <w:t>.......................</w:t>
      </w:r>
    </w:p>
    <w:p w14:paraId="452115B6" w14:textId="78CB013B" w:rsidR="00F4625B" w:rsidRDefault="00F4625B">
      <w:pPr>
        <w:rPr>
          <w:sz w:val="22"/>
        </w:rPr>
      </w:pPr>
    </w:p>
    <w:p w14:paraId="4CC21E33" w14:textId="1EFB32D7" w:rsidR="00685E4C" w:rsidRDefault="00F4625B">
      <w:pPr>
        <w:rPr>
          <w:sz w:val="22"/>
        </w:rPr>
      </w:pPr>
      <w:r>
        <w:rPr>
          <w:sz w:val="22"/>
        </w:rPr>
        <w:t>S</w:t>
      </w:r>
      <w:r w:rsidR="00DC76AB">
        <w:rPr>
          <w:sz w:val="22"/>
        </w:rPr>
        <w:t>ignature de l’agriculteur</w:t>
      </w:r>
      <w:r w:rsidR="009330F5">
        <w:rPr>
          <w:sz w:val="22"/>
        </w:rPr>
        <w:t xml:space="preserve"> Dominique Gaillard </w:t>
      </w:r>
      <w:r>
        <w:rPr>
          <w:sz w:val="22"/>
        </w:rPr>
        <w:t xml:space="preserve">pour la Maison Gaillard </w:t>
      </w:r>
    </w:p>
    <w:p w14:paraId="4E0D6F61" w14:textId="77777777" w:rsidR="00F4625B" w:rsidRDefault="00F4625B">
      <w:pPr>
        <w:rPr>
          <w:sz w:val="22"/>
        </w:rPr>
      </w:pPr>
    </w:p>
    <w:p w14:paraId="7476C8CE" w14:textId="77777777" w:rsidR="00DC76AB" w:rsidRDefault="00DC76AB">
      <w:pPr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Nom et signature d’un membre du collectif de l’AMAP </w:t>
      </w:r>
      <w:r w:rsidR="00D51229">
        <w:rPr>
          <w:rFonts w:cs="Courier New"/>
          <w:sz w:val="22"/>
          <w:szCs w:val="20"/>
        </w:rPr>
        <w:t>…………</w:t>
      </w:r>
      <w:proofErr w:type="gramStart"/>
      <w:r w:rsidR="00D51229">
        <w:rPr>
          <w:rFonts w:cs="Courier New"/>
          <w:sz w:val="22"/>
          <w:szCs w:val="20"/>
        </w:rPr>
        <w:t>…….</w:t>
      </w:r>
      <w:proofErr w:type="gramEnd"/>
      <w:r w:rsidR="00D51229">
        <w:rPr>
          <w:rFonts w:cs="Courier New"/>
          <w:sz w:val="22"/>
          <w:szCs w:val="20"/>
        </w:rPr>
        <w:t>.</w:t>
      </w:r>
      <w:r w:rsidR="00F4625B">
        <w:rPr>
          <w:rFonts w:cs="Courier New"/>
          <w:sz w:val="22"/>
          <w:szCs w:val="20"/>
        </w:rPr>
        <w:t>…………</w:t>
      </w:r>
    </w:p>
    <w:sectPr w:rsidR="00DC76AB">
      <w:footnotePr>
        <w:pos w:val="beneathText"/>
      </w:footnotePr>
      <w:pgSz w:w="12240" w:h="15840"/>
      <w:pgMar w:top="454" w:right="686" w:bottom="454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A"/>
    <w:rsid w:val="00120FFF"/>
    <w:rsid w:val="0014625A"/>
    <w:rsid w:val="002C46D2"/>
    <w:rsid w:val="00367436"/>
    <w:rsid w:val="00384572"/>
    <w:rsid w:val="0055210F"/>
    <w:rsid w:val="00594CB4"/>
    <w:rsid w:val="00685E4C"/>
    <w:rsid w:val="0089762E"/>
    <w:rsid w:val="009001B5"/>
    <w:rsid w:val="00906CFE"/>
    <w:rsid w:val="009330F5"/>
    <w:rsid w:val="009C2607"/>
    <w:rsid w:val="00AE4A1E"/>
    <w:rsid w:val="00C13132"/>
    <w:rsid w:val="00C84C9C"/>
    <w:rsid w:val="00CE1F28"/>
    <w:rsid w:val="00CF3350"/>
    <w:rsid w:val="00D51229"/>
    <w:rsid w:val="00DC41F9"/>
    <w:rsid w:val="00DC76AB"/>
    <w:rsid w:val="00E445BD"/>
    <w:rsid w:val="00E91706"/>
    <w:rsid w:val="00F4625B"/>
    <w:rsid w:val="00F50C39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AF3E"/>
  <w15:docId w15:val="{1B0977AC-65AA-4B1A-A117-C7F200D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">
    <w:name w:val="Titre1"/>
    <w:basedOn w:val="Normal"/>
    <w:next w:val="Subtitl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BodyText">
    <w:name w:val="Body Text"/>
    <w:basedOn w:val="Normal"/>
    <w:semiHidden/>
    <w:rPr>
      <w:rFonts w:cs="Courier New"/>
      <w:sz w:val="22"/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5BD"/>
    <w:rPr>
      <w:rFonts w:cs="Courier New"/>
      <w:b/>
      <w:bCs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 panier vanvéen »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 panier vanvéen »</dc:title>
  <dc:creator>mdu</dc:creator>
  <cp:lastModifiedBy>JEAN-MARIUS Régis</cp:lastModifiedBy>
  <cp:revision>11</cp:revision>
  <cp:lastPrinted>2009-11-16T16:37:00Z</cp:lastPrinted>
  <dcterms:created xsi:type="dcterms:W3CDTF">2018-09-03T11:47:00Z</dcterms:created>
  <dcterms:modified xsi:type="dcterms:W3CDTF">2023-11-23T10:09:00Z</dcterms:modified>
</cp:coreProperties>
</file>