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07925" w14:textId="49A99979" w:rsidR="00685E4C" w:rsidRDefault="00DC76AB">
      <w:pPr>
        <w:pStyle w:val="Heading2"/>
        <w:numPr>
          <w:ilvl w:val="0"/>
          <w:numId w:val="1"/>
        </w:numPr>
        <w:tabs>
          <w:tab w:val="left" w:pos="0"/>
        </w:tabs>
      </w:pPr>
      <w:proofErr w:type="gramStart"/>
      <w:r>
        <w:t>AMAP</w:t>
      </w:r>
      <w:r w:rsidR="00F4625B">
        <w:t xml:space="preserve"> </w:t>
      </w:r>
      <w:r w:rsidR="00EC4963">
        <w:t xml:space="preserve"> LE</w:t>
      </w:r>
      <w:proofErr w:type="gramEnd"/>
      <w:r w:rsidR="00EC4963">
        <w:t xml:space="preserve"> PANIER VANVEEN</w:t>
      </w:r>
      <w:r>
        <w:tab/>
      </w:r>
      <w:r>
        <w:tab/>
      </w:r>
      <w:r>
        <w:tab/>
      </w:r>
      <w:r>
        <w:tab/>
      </w:r>
      <w:r>
        <w:tab/>
        <w:t>Maison Gaillard - Production fruitière</w:t>
      </w:r>
    </w:p>
    <w:p w14:paraId="6A242887" w14:textId="77777777" w:rsidR="00685E4C" w:rsidRDefault="0014625A">
      <w:pPr>
        <w:rPr>
          <w:rFonts w:cs="Courier New"/>
          <w:szCs w:val="20"/>
        </w:rPr>
      </w:pPr>
      <w:r>
        <w:rPr>
          <w:rFonts w:cs="Courier New"/>
          <w:szCs w:val="20"/>
        </w:rPr>
        <w:t xml:space="preserve">                        </w:t>
      </w:r>
      <w:r w:rsidR="00DC76AB">
        <w:rPr>
          <w:rFonts w:cs="Courier New"/>
          <w:szCs w:val="20"/>
        </w:rPr>
        <w:tab/>
      </w:r>
      <w:r w:rsidR="00DC76AB">
        <w:rPr>
          <w:rFonts w:cs="Courier New"/>
          <w:szCs w:val="20"/>
        </w:rPr>
        <w:tab/>
      </w:r>
      <w:r w:rsidR="00DC76AB">
        <w:rPr>
          <w:rFonts w:cs="Courier New"/>
          <w:szCs w:val="20"/>
        </w:rPr>
        <w:tab/>
      </w:r>
      <w:r w:rsidR="00DC76AB">
        <w:rPr>
          <w:rFonts w:cs="Courier New"/>
          <w:szCs w:val="20"/>
        </w:rPr>
        <w:tab/>
      </w:r>
      <w:r w:rsidR="00DC76AB">
        <w:rPr>
          <w:rFonts w:cs="Courier New"/>
          <w:szCs w:val="20"/>
        </w:rPr>
        <w:tab/>
      </w:r>
      <w:r w:rsidR="00DC76AB">
        <w:rPr>
          <w:rFonts w:cs="Courier New"/>
          <w:szCs w:val="20"/>
        </w:rPr>
        <w:tab/>
      </w:r>
      <w:r w:rsidR="00DC76AB">
        <w:rPr>
          <w:rFonts w:cs="Courier New"/>
          <w:szCs w:val="20"/>
        </w:rPr>
        <w:tab/>
        <w:t>110 rue Royale</w:t>
      </w:r>
    </w:p>
    <w:p w14:paraId="0833A3B5" w14:textId="77777777" w:rsidR="00685E4C" w:rsidRDefault="0014625A">
      <w:pPr>
        <w:rPr>
          <w:rFonts w:cs="Courier New"/>
          <w:szCs w:val="20"/>
        </w:rPr>
      </w:pPr>
      <w:r>
        <w:rPr>
          <w:rFonts w:cs="Courier New"/>
          <w:szCs w:val="20"/>
        </w:rPr>
        <w:t xml:space="preserve">                        </w:t>
      </w:r>
      <w:r w:rsidR="00DC76AB">
        <w:rPr>
          <w:rFonts w:cs="Courier New"/>
          <w:szCs w:val="20"/>
        </w:rPr>
        <w:tab/>
      </w:r>
      <w:r w:rsidR="00DC76AB">
        <w:rPr>
          <w:rFonts w:cs="Courier New"/>
          <w:szCs w:val="20"/>
        </w:rPr>
        <w:tab/>
      </w:r>
      <w:r w:rsidR="00DC76AB">
        <w:rPr>
          <w:rFonts w:cs="Courier New"/>
          <w:szCs w:val="20"/>
        </w:rPr>
        <w:tab/>
      </w:r>
      <w:r w:rsidR="00DC76AB">
        <w:rPr>
          <w:rFonts w:cs="Courier New"/>
          <w:szCs w:val="20"/>
        </w:rPr>
        <w:tab/>
      </w:r>
      <w:r w:rsidR="00DC76AB">
        <w:rPr>
          <w:rFonts w:cs="Courier New"/>
          <w:szCs w:val="20"/>
        </w:rPr>
        <w:tab/>
      </w:r>
      <w:r w:rsidR="00DC76AB">
        <w:rPr>
          <w:rFonts w:cs="Courier New"/>
          <w:szCs w:val="20"/>
        </w:rPr>
        <w:tab/>
      </w:r>
      <w:r w:rsidR="00DC76AB">
        <w:rPr>
          <w:rFonts w:cs="Courier New"/>
          <w:szCs w:val="20"/>
        </w:rPr>
        <w:tab/>
        <w:t xml:space="preserve">78580 Les Alluets le Roi </w:t>
      </w:r>
    </w:p>
    <w:p w14:paraId="5EC98D9A" w14:textId="77777777" w:rsidR="00384572" w:rsidRDefault="00384572" w:rsidP="00384572">
      <w:pPr>
        <w:rPr>
          <w:rFonts w:cs="Courier New"/>
          <w:szCs w:val="20"/>
        </w:rPr>
      </w:pPr>
    </w:p>
    <w:p w14:paraId="401C0702" w14:textId="7327F406" w:rsidR="00685E4C" w:rsidRDefault="00DC76AB" w:rsidP="00384572">
      <w:pPr>
        <w:rPr>
          <w:rFonts w:cs="Courier New"/>
          <w:szCs w:val="20"/>
        </w:rPr>
      </w:pP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  <w:r>
        <w:rPr>
          <w:rFonts w:cs="Courier New"/>
          <w:szCs w:val="20"/>
        </w:rPr>
        <w:tab/>
      </w:r>
    </w:p>
    <w:p w14:paraId="0E45B0AB" w14:textId="44D9C39E" w:rsidR="00685E4C" w:rsidRDefault="00DC76AB">
      <w:pPr>
        <w:pStyle w:val="Heading1"/>
        <w:tabs>
          <w:tab w:val="left" w:pos="0"/>
        </w:tabs>
      </w:pPr>
      <w:r>
        <w:t>Contrat d'engagements</w:t>
      </w:r>
      <w:r w:rsidR="002C46D2">
        <w:t xml:space="preserve"> </w:t>
      </w:r>
      <w:r w:rsidR="009C2607">
        <w:t>Produits Transformés</w:t>
      </w:r>
      <w:r w:rsidR="00F4625B">
        <w:t xml:space="preserve"> </w:t>
      </w:r>
      <w:r w:rsidR="009C2607">
        <w:t xml:space="preserve">Février/Mars </w:t>
      </w:r>
      <w:r w:rsidR="00F4625B">
        <w:t>20</w:t>
      </w:r>
      <w:r w:rsidR="009C2607">
        <w:t>2</w:t>
      </w:r>
      <w:r w:rsidR="00384572">
        <w:t>3</w:t>
      </w:r>
    </w:p>
    <w:p w14:paraId="64D59E78" w14:textId="67791EE1" w:rsidR="00384572" w:rsidRDefault="00384572">
      <w:pPr>
        <w:rPr>
          <w:rFonts w:cs="Courier New"/>
          <w:sz w:val="22"/>
          <w:szCs w:val="20"/>
        </w:rPr>
      </w:pPr>
    </w:p>
    <w:p w14:paraId="2CA28DD5" w14:textId="77777777" w:rsidR="00384572" w:rsidRDefault="00384572">
      <w:pPr>
        <w:rPr>
          <w:rFonts w:cs="Courier New"/>
          <w:sz w:val="22"/>
          <w:szCs w:val="20"/>
        </w:rPr>
      </w:pPr>
    </w:p>
    <w:p w14:paraId="23870E09" w14:textId="56537F0F" w:rsidR="00F4625B" w:rsidRDefault="00DC76AB" w:rsidP="00F4625B">
      <w:pPr>
        <w:pStyle w:val="Corpsdetexte21"/>
      </w:pPr>
      <w:r>
        <w:t xml:space="preserve">Les signataires du présent contrat s'engagent pour </w:t>
      </w:r>
      <w:r w:rsidR="00F4625B">
        <w:t>1</w:t>
      </w:r>
      <w:r>
        <w:t xml:space="preserve"> distribution </w:t>
      </w:r>
      <w:r w:rsidR="00F4625B">
        <w:t xml:space="preserve">qui aura lieu le </w:t>
      </w:r>
      <w:r w:rsidR="003C70BE">
        <w:t>14 Mars</w:t>
      </w:r>
      <w:r w:rsidR="0055210F">
        <w:t xml:space="preserve"> 20</w:t>
      </w:r>
      <w:r w:rsidR="009C2607">
        <w:t>2</w:t>
      </w:r>
      <w:r w:rsidR="00384572">
        <w:t>3</w:t>
      </w:r>
      <w:r w:rsidR="00F4625B">
        <w:t>.</w:t>
      </w:r>
    </w:p>
    <w:p w14:paraId="0F323901" w14:textId="722D45FF" w:rsidR="00685E4C" w:rsidRDefault="00685E4C">
      <w:pPr>
        <w:pStyle w:val="Corpsdetexte21"/>
      </w:pPr>
    </w:p>
    <w:p w14:paraId="14C184A7" w14:textId="77777777" w:rsidR="00685E4C" w:rsidRDefault="00DC76AB">
      <w:pPr>
        <w:rPr>
          <w:rFonts w:cs="Courier New"/>
          <w:b/>
          <w:bCs/>
          <w:sz w:val="22"/>
          <w:szCs w:val="20"/>
        </w:rPr>
      </w:pPr>
      <w:r>
        <w:rPr>
          <w:rFonts w:cs="Courier New"/>
          <w:b/>
          <w:bCs/>
          <w:sz w:val="22"/>
          <w:szCs w:val="20"/>
        </w:rPr>
        <w:t>Engagements de l'adhérent :</w:t>
      </w:r>
    </w:p>
    <w:p w14:paraId="5F0AB15D" w14:textId="77777777" w:rsidR="0089762E" w:rsidRDefault="0089762E">
      <w:pPr>
        <w:rPr>
          <w:rFonts w:cs="Courier New"/>
          <w:b/>
          <w:bCs/>
          <w:sz w:val="22"/>
          <w:szCs w:val="20"/>
        </w:rPr>
      </w:pPr>
    </w:p>
    <w:p w14:paraId="38432D8E" w14:textId="77777777" w:rsidR="00685E4C" w:rsidRDefault="00DC76AB">
      <w:pPr>
        <w:pStyle w:val="Listepuces21"/>
        <w:numPr>
          <w:ilvl w:val="0"/>
          <w:numId w:val="2"/>
        </w:numPr>
        <w:tabs>
          <w:tab w:val="left" w:pos="2160"/>
        </w:tabs>
        <w:ind w:left="720" w:hanging="360"/>
        <w:jc w:val="both"/>
        <w:rPr>
          <w:sz w:val="22"/>
        </w:rPr>
      </w:pPr>
      <w:r>
        <w:rPr>
          <w:sz w:val="22"/>
        </w:rPr>
        <w:t>pré financer la production</w:t>
      </w:r>
    </w:p>
    <w:p w14:paraId="0437623A" w14:textId="77777777" w:rsidR="00685E4C" w:rsidRDefault="00DC76AB">
      <w:pPr>
        <w:pStyle w:val="Listepuces21"/>
        <w:numPr>
          <w:ilvl w:val="0"/>
          <w:numId w:val="2"/>
        </w:numPr>
        <w:tabs>
          <w:tab w:val="left" w:pos="2160"/>
        </w:tabs>
        <w:ind w:left="720" w:hanging="360"/>
        <w:jc w:val="both"/>
        <w:rPr>
          <w:sz w:val="22"/>
        </w:rPr>
      </w:pPr>
      <w:r>
        <w:rPr>
          <w:sz w:val="22"/>
        </w:rPr>
        <w:t>assurer au moins une permanence distribution et se rendre au moins une fois à la maison Gaillard pendant la saison d'engagement</w:t>
      </w:r>
    </w:p>
    <w:p w14:paraId="5BC0030A" w14:textId="77777777" w:rsidR="00685E4C" w:rsidRDefault="00DC76AB">
      <w:pPr>
        <w:pStyle w:val="Listepuces21"/>
        <w:numPr>
          <w:ilvl w:val="0"/>
          <w:numId w:val="2"/>
        </w:numPr>
        <w:tabs>
          <w:tab w:val="left" w:pos="2160"/>
        </w:tabs>
        <w:ind w:left="720" w:hanging="360"/>
        <w:jc w:val="both"/>
        <w:rPr>
          <w:sz w:val="22"/>
        </w:rPr>
      </w:pPr>
      <w:r>
        <w:rPr>
          <w:sz w:val="22"/>
        </w:rPr>
        <w:t>gérer le partage éventuel de son panier, ses retards et absences (vacances, ...) aux distributions</w:t>
      </w:r>
    </w:p>
    <w:p w14:paraId="70418AC5" w14:textId="77777777" w:rsidR="00685E4C" w:rsidRDefault="00DC76AB">
      <w:pPr>
        <w:pStyle w:val="Listepuces21"/>
        <w:numPr>
          <w:ilvl w:val="0"/>
          <w:numId w:val="2"/>
        </w:numPr>
        <w:tabs>
          <w:tab w:val="left" w:pos="2160"/>
        </w:tabs>
        <w:ind w:left="720" w:hanging="360"/>
        <w:jc w:val="both"/>
        <w:rPr>
          <w:sz w:val="22"/>
        </w:rPr>
      </w:pPr>
      <w:r>
        <w:rPr>
          <w:sz w:val="22"/>
        </w:rPr>
        <w:t>participer à la réunion de bilan de fin de saison</w:t>
      </w:r>
    </w:p>
    <w:p w14:paraId="1D75963D" w14:textId="1FD27CB0" w:rsidR="0089762E" w:rsidRDefault="0089762E">
      <w:pPr>
        <w:jc w:val="both"/>
        <w:rPr>
          <w:rFonts w:cs="Courier New"/>
          <w:b/>
          <w:bCs/>
          <w:sz w:val="22"/>
          <w:szCs w:val="20"/>
        </w:rPr>
      </w:pPr>
    </w:p>
    <w:p w14:paraId="43116093" w14:textId="79DD2B93" w:rsidR="00685E4C" w:rsidRDefault="00DC76AB">
      <w:pPr>
        <w:jc w:val="both"/>
        <w:rPr>
          <w:rFonts w:cs="Courier New"/>
          <w:b/>
          <w:bCs/>
          <w:sz w:val="22"/>
          <w:szCs w:val="20"/>
        </w:rPr>
      </w:pPr>
      <w:r>
        <w:rPr>
          <w:rFonts w:cs="Courier New"/>
          <w:b/>
          <w:bCs/>
          <w:sz w:val="22"/>
          <w:szCs w:val="20"/>
        </w:rPr>
        <w:t>Engagements du producteur fruitier partenaire :</w:t>
      </w:r>
    </w:p>
    <w:p w14:paraId="0CB2CD02" w14:textId="77777777" w:rsidR="0089762E" w:rsidRDefault="0089762E">
      <w:pPr>
        <w:jc w:val="both"/>
        <w:rPr>
          <w:rFonts w:cs="Courier New"/>
          <w:b/>
          <w:bCs/>
          <w:sz w:val="22"/>
          <w:szCs w:val="20"/>
        </w:rPr>
      </w:pPr>
    </w:p>
    <w:p w14:paraId="426F84E4" w14:textId="3B54DD2A" w:rsidR="00685E4C" w:rsidRDefault="00DC76AB">
      <w:pPr>
        <w:numPr>
          <w:ilvl w:val="0"/>
          <w:numId w:val="3"/>
        </w:numPr>
        <w:tabs>
          <w:tab w:val="left" w:pos="2160"/>
        </w:tabs>
        <w:ind w:left="720" w:hanging="360"/>
        <w:jc w:val="both"/>
        <w:rPr>
          <w:rFonts w:cs="Courier New"/>
          <w:sz w:val="22"/>
          <w:szCs w:val="20"/>
        </w:rPr>
      </w:pPr>
      <w:proofErr w:type="gramStart"/>
      <w:r>
        <w:rPr>
          <w:rFonts w:cs="Courier New"/>
          <w:sz w:val="22"/>
          <w:szCs w:val="20"/>
        </w:rPr>
        <w:t>livrer</w:t>
      </w:r>
      <w:proofErr w:type="gramEnd"/>
      <w:r>
        <w:rPr>
          <w:rFonts w:cs="Courier New"/>
          <w:sz w:val="22"/>
          <w:szCs w:val="20"/>
        </w:rPr>
        <w:t xml:space="preserve"> les quantités de jus de </w:t>
      </w:r>
      <w:r w:rsidR="00384572">
        <w:rPr>
          <w:rFonts w:cs="Courier New"/>
          <w:sz w:val="22"/>
          <w:szCs w:val="20"/>
        </w:rPr>
        <w:t>pommes</w:t>
      </w:r>
      <w:r>
        <w:rPr>
          <w:rFonts w:cs="Courier New"/>
          <w:sz w:val="22"/>
          <w:szCs w:val="20"/>
        </w:rPr>
        <w:t xml:space="preserve"> </w:t>
      </w:r>
      <w:r w:rsidR="00384572">
        <w:rPr>
          <w:rFonts w:cs="Courier New"/>
          <w:sz w:val="22"/>
          <w:szCs w:val="20"/>
        </w:rPr>
        <w:t xml:space="preserve">à la </w:t>
      </w:r>
      <w:r>
        <w:rPr>
          <w:rFonts w:cs="Courier New"/>
          <w:sz w:val="22"/>
          <w:szCs w:val="20"/>
        </w:rPr>
        <w:t xml:space="preserve">date </w:t>
      </w:r>
      <w:r w:rsidR="0014625A">
        <w:rPr>
          <w:rFonts w:cs="Courier New"/>
          <w:sz w:val="22"/>
          <w:szCs w:val="20"/>
        </w:rPr>
        <w:t>précitée</w:t>
      </w:r>
      <w:r>
        <w:rPr>
          <w:rFonts w:cs="Courier New"/>
          <w:sz w:val="22"/>
          <w:szCs w:val="20"/>
        </w:rPr>
        <w:t xml:space="preserve"> selon le</w:t>
      </w:r>
      <w:r w:rsidR="0014625A">
        <w:rPr>
          <w:rFonts w:cs="Courier New"/>
          <w:sz w:val="22"/>
          <w:szCs w:val="20"/>
        </w:rPr>
        <w:t>s</w:t>
      </w:r>
      <w:r>
        <w:rPr>
          <w:rFonts w:cs="Courier New"/>
          <w:sz w:val="22"/>
          <w:szCs w:val="20"/>
        </w:rPr>
        <w:t xml:space="preserve"> </w:t>
      </w:r>
      <w:r w:rsidR="0014625A">
        <w:rPr>
          <w:rFonts w:cs="Courier New"/>
          <w:sz w:val="22"/>
          <w:szCs w:val="20"/>
        </w:rPr>
        <w:t>quantités</w:t>
      </w:r>
      <w:r>
        <w:rPr>
          <w:rFonts w:cs="Courier New"/>
          <w:sz w:val="22"/>
          <w:szCs w:val="20"/>
        </w:rPr>
        <w:t xml:space="preserve"> </w:t>
      </w:r>
      <w:r w:rsidR="0014625A">
        <w:rPr>
          <w:rFonts w:cs="Courier New"/>
          <w:sz w:val="22"/>
          <w:szCs w:val="20"/>
        </w:rPr>
        <w:t>demandées</w:t>
      </w:r>
      <w:r>
        <w:rPr>
          <w:rFonts w:cs="Courier New"/>
          <w:sz w:val="22"/>
          <w:szCs w:val="20"/>
        </w:rPr>
        <w:t> :</w:t>
      </w:r>
    </w:p>
    <w:p w14:paraId="4B49FD63" w14:textId="77777777" w:rsidR="00685E4C" w:rsidRDefault="00DC76AB">
      <w:pPr>
        <w:numPr>
          <w:ilvl w:val="0"/>
          <w:numId w:val="4"/>
        </w:numPr>
        <w:tabs>
          <w:tab w:val="left" w:pos="2509"/>
        </w:tabs>
        <w:jc w:val="both"/>
        <w:rPr>
          <w:rFonts w:cs="Courier New"/>
          <w:sz w:val="22"/>
          <w:szCs w:val="20"/>
        </w:rPr>
      </w:pPr>
      <w:r>
        <w:rPr>
          <w:rFonts w:cs="Courier New"/>
          <w:sz w:val="22"/>
          <w:szCs w:val="20"/>
        </w:rPr>
        <w:t>Tarifs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1275"/>
      </w:tblGrid>
      <w:tr w:rsidR="009C2607" w14:paraId="619D6BB6" w14:textId="77777777" w:rsidTr="00DC41F9">
        <w:trPr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AA1A5" w14:textId="5B389ABE" w:rsidR="009C2607" w:rsidRDefault="009C2607">
            <w:pPr>
              <w:snapToGrid w:val="0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Jus de pomme bio (1</w:t>
            </w:r>
            <w:r w:rsidR="00384572">
              <w:rPr>
                <w:rFonts w:cs="Courier New"/>
                <w:sz w:val="22"/>
                <w:szCs w:val="20"/>
              </w:rPr>
              <w:t>L</w:t>
            </w:r>
            <w:r>
              <w:rPr>
                <w:rFonts w:cs="Courier New"/>
                <w:sz w:val="2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1940" w14:textId="4E5AC852" w:rsidR="009C2607" w:rsidRDefault="009C2607">
            <w:pPr>
              <w:snapToGrid w:val="0"/>
              <w:jc w:val="both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4.</w:t>
            </w:r>
            <w:r w:rsidR="00384572">
              <w:rPr>
                <w:rFonts w:cs="Courier New"/>
                <w:sz w:val="22"/>
                <w:szCs w:val="20"/>
              </w:rPr>
              <w:t>5</w:t>
            </w:r>
            <w:r>
              <w:rPr>
                <w:rFonts w:cs="Courier New"/>
                <w:sz w:val="22"/>
                <w:szCs w:val="20"/>
              </w:rPr>
              <w:t>0 euros</w:t>
            </w:r>
          </w:p>
        </w:tc>
      </w:tr>
    </w:tbl>
    <w:p w14:paraId="03D058BC" w14:textId="77777777" w:rsidR="0089762E" w:rsidRDefault="0089762E" w:rsidP="0089762E">
      <w:pPr>
        <w:tabs>
          <w:tab w:val="left" w:pos="2160"/>
        </w:tabs>
        <w:ind w:left="720"/>
        <w:jc w:val="both"/>
        <w:rPr>
          <w:rFonts w:cs="Courier New"/>
          <w:sz w:val="22"/>
          <w:szCs w:val="20"/>
        </w:rPr>
      </w:pPr>
    </w:p>
    <w:p w14:paraId="6AE8CB08" w14:textId="77777777" w:rsidR="00685E4C" w:rsidRDefault="00DC76AB">
      <w:pPr>
        <w:numPr>
          <w:ilvl w:val="0"/>
          <w:numId w:val="3"/>
        </w:numPr>
        <w:tabs>
          <w:tab w:val="left" w:pos="2160"/>
        </w:tabs>
        <w:ind w:left="720" w:hanging="360"/>
        <w:jc w:val="both"/>
        <w:rPr>
          <w:rFonts w:cs="Courier New"/>
          <w:sz w:val="22"/>
          <w:szCs w:val="20"/>
        </w:rPr>
      </w:pPr>
      <w:proofErr w:type="gramStart"/>
      <w:r>
        <w:rPr>
          <w:rFonts w:cs="Courier New"/>
          <w:sz w:val="22"/>
          <w:szCs w:val="20"/>
        </w:rPr>
        <w:t>être</w:t>
      </w:r>
      <w:proofErr w:type="gramEnd"/>
      <w:r>
        <w:rPr>
          <w:rFonts w:cs="Courier New"/>
          <w:sz w:val="22"/>
          <w:szCs w:val="20"/>
        </w:rPr>
        <w:t xml:space="preserve"> présent aux distributions et accueillir les adhérents à la maison Gaillard au moins une fois pendant la saison d'engagement</w:t>
      </w:r>
    </w:p>
    <w:p w14:paraId="7FC1EE95" w14:textId="77777777" w:rsidR="00685E4C" w:rsidRDefault="00DC76AB">
      <w:pPr>
        <w:numPr>
          <w:ilvl w:val="0"/>
          <w:numId w:val="3"/>
        </w:numPr>
        <w:tabs>
          <w:tab w:val="left" w:pos="2160"/>
        </w:tabs>
        <w:ind w:left="720" w:hanging="360"/>
        <w:jc w:val="both"/>
        <w:rPr>
          <w:rFonts w:cs="Courier New"/>
          <w:sz w:val="22"/>
          <w:szCs w:val="20"/>
        </w:rPr>
      </w:pPr>
      <w:r>
        <w:rPr>
          <w:rFonts w:cs="Courier New"/>
          <w:sz w:val="22"/>
          <w:szCs w:val="20"/>
        </w:rPr>
        <w:t>être transparent sur le mode de fixation du prix et ses méthodes de travail</w:t>
      </w:r>
    </w:p>
    <w:p w14:paraId="40F2A8C7" w14:textId="77777777" w:rsidR="00384572" w:rsidRDefault="00384572">
      <w:pPr>
        <w:jc w:val="both"/>
        <w:rPr>
          <w:rFonts w:cs="Courier New"/>
          <w:b/>
          <w:bCs/>
          <w:sz w:val="22"/>
          <w:szCs w:val="20"/>
        </w:rPr>
      </w:pPr>
    </w:p>
    <w:p w14:paraId="44D0E012" w14:textId="77777777" w:rsidR="00685E4C" w:rsidRDefault="00DC76AB">
      <w:pPr>
        <w:jc w:val="both"/>
        <w:rPr>
          <w:rFonts w:cs="Courier New"/>
          <w:b/>
          <w:bCs/>
          <w:sz w:val="22"/>
          <w:szCs w:val="20"/>
        </w:rPr>
      </w:pPr>
      <w:r>
        <w:rPr>
          <w:rFonts w:cs="Courier New"/>
          <w:b/>
          <w:bCs/>
          <w:sz w:val="22"/>
          <w:szCs w:val="20"/>
        </w:rPr>
        <w:t>Engagements communs :</w:t>
      </w:r>
    </w:p>
    <w:p w14:paraId="1C30FC7D" w14:textId="77777777" w:rsidR="00685E4C" w:rsidRDefault="00DC76AB">
      <w:pPr>
        <w:jc w:val="both"/>
        <w:rPr>
          <w:rFonts w:cs="Courier New"/>
          <w:sz w:val="22"/>
          <w:szCs w:val="20"/>
        </w:rPr>
      </w:pPr>
      <w:r>
        <w:rPr>
          <w:rFonts w:cs="Courier New"/>
          <w:sz w:val="22"/>
          <w:szCs w:val="20"/>
        </w:rPr>
        <w:t>Les partenaires s'engagent à partager les risques et bénéfices naturels liés à l'activité agricole (aléas climatiques, ravageurs, etc.), et à faire part au collectif des soucis rencontrés.</w:t>
      </w:r>
    </w:p>
    <w:p w14:paraId="1E531B1C" w14:textId="77777777" w:rsidR="00F4625B" w:rsidRDefault="00F4625B">
      <w:pPr>
        <w:jc w:val="both"/>
        <w:rPr>
          <w:rFonts w:cs="Courier New"/>
          <w:b/>
          <w:bCs/>
          <w:sz w:val="22"/>
          <w:szCs w:val="20"/>
        </w:rPr>
      </w:pPr>
    </w:p>
    <w:p w14:paraId="7543B086" w14:textId="77777777" w:rsidR="00685E4C" w:rsidRDefault="0014625A">
      <w:pPr>
        <w:jc w:val="both"/>
        <w:rPr>
          <w:rFonts w:cs="Courier New"/>
          <w:b/>
          <w:bCs/>
          <w:sz w:val="22"/>
          <w:szCs w:val="20"/>
        </w:rPr>
      </w:pPr>
      <w:r>
        <w:rPr>
          <w:rFonts w:cs="Courier New"/>
          <w:b/>
          <w:bCs/>
          <w:sz w:val="22"/>
          <w:szCs w:val="20"/>
        </w:rPr>
        <w:t>Quantités</w:t>
      </w:r>
      <w:r w:rsidR="00DC76AB">
        <w:rPr>
          <w:rFonts w:cs="Courier New"/>
          <w:b/>
          <w:bCs/>
          <w:sz w:val="22"/>
          <w:szCs w:val="20"/>
        </w:rPr>
        <w:t xml:space="preserve"> choisi</w:t>
      </w:r>
      <w:r>
        <w:rPr>
          <w:rFonts w:cs="Courier New"/>
          <w:b/>
          <w:bCs/>
          <w:sz w:val="22"/>
          <w:szCs w:val="20"/>
        </w:rPr>
        <w:t>es</w:t>
      </w:r>
      <w:r w:rsidR="00DC76AB">
        <w:rPr>
          <w:rFonts w:cs="Courier New"/>
          <w:b/>
          <w:bCs/>
          <w:sz w:val="22"/>
          <w:szCs w:val="20"/>
        </w:rPr>
        <w:t> :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1275"/>
        <w:gridCol w:w="1275"/>
        <w:gridCol w:w="1275"/>
      </w:tblGrid>
      <w:tr w:rsidR="009C2607" w14:paraId="09DC0B1D" w14:textId="77777777" w:rsidTr="009C2607">
        <w:trPr>
          <w:jc w:val="right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7FD17" w14:textId="6F032FF7" w:rsidR="009C2607" w:rsidRDefault="009C2607" w:rsidP="009C2607">
            <w:pPr>
              <w:snapToGrid w:val="0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Jus de pomme</w:t>
            </w:r>
            <w:r w:rsidR="00384572">
              <w:rPr>
                <w:rFonts w:cs="Courier New"/>
                <w:sz w:val="22"/>
                <w:szCs w:val="20"/>
              </w:rPr>
              <w:t xml:space="preserve"> bio</w:t>
            </w:r>
            <w:r>
              <w:rPr>
                <w:rFonts w:cs="Courier New"/>
                <w:sz w:val="22"/>
                <w:szCs w:val="20"/>
              </w:rPr>
              <w:t xml:space="preserve"> (1</w:t>
            </w:r>
            <w:r w:rsidR="00384572">
              <w:rPr>
                <w:rFonts w:cs="Courier New"/>
                <w:sz w:val="22"/>
                <w:szCs w:val="20"/>
              </w:rPr>
              <w:t>L</w:t>
            </w:r>
            <w:r>
              <w:rPr>
                <w:rFonts w:cs="Courier New"/>
                <w:sz w:val="22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314D" w14:textId="77777777" w:rsidR="009C2607" w:rsidRDefault="009C2607" w:rsidP="008E3E99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…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178F" w14:textId="66F1B666" w:rsidR="009C2607" w:rsidRDefault="009C2607" w:rsidP="008E3E99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x 4.</w:t>
            </w:r>
            <w:r w:rsidR="00384572">
              <w:rPr>
                <w:rFonts w:cs="Courier New"/>
                <w:sz w:val="22"/>
                <w:szCs w:val="20"/>
              </w:rPr>
              <w:t>5</w:t>
            </w:r>
            <w:r>
              <w:rPr>
                <w:rFonts w:cs="Courier New"/>
                <w:sz w:val="22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B8D2" w14:textId="77777777" w:rsidR="009C2607" w:rsidRDefault="009C2607" w:rsidP="008E3E99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…</w:t>
            </w:r>
          </w:p>
        </w:tc>
      </w:tr>
      <w:tr w:rsidR="00C84C9C" w14:paraId="271EDF43" w14:textId="77777777" w:rsidTr="00DC41F9">
        <w:trPr>
          <w:jc w:val="right"/>
        </w:trPr>
        <w:tc>
          <w:tcPr>
            <w:tcW w:w="3052" w:type="dxa"/>
            <w:tcBorders>
              <w:top w:val="single" w:sz="4" w:space="0" w:color="000000"/>
              <w:right w:val="double" w:sz="4" w:space="0" w:color="auto"/>
            </w:tcBorders>
          </w:tcPr>
          <w:p w14:paraId="752DB8B8" w14:textId="77777777" w:rsidR="00C84C9C" w:rsidRDefault="00C84C9C" w:rsidP="00E344E3">
            <w:pPr>
              <w:snapToGrid w:val="0"/>
              <w:jc w:val="both"/>
              <w:rPr>
                <w:rFonts w:cs="Courier New"/>
                <w:sz w:val="22"/>
                <w:szCs w:val="20"/>
              </w:rPr>
            </w:pPr>
          </w:p>
        </w:tc>
        <w:tc>
          <w:tcPr>
            <w:tcW w:w="25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76146B1E" w14:textId="77777777" w:rsidR="00C84C9C" w:rsidRDefault="00F4625B" w:rsidP="00F4625B">
            <w:pPr>
              <w:snapToGrid w:val="0"/>
              <w:jc w:val="right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Montant total du contrat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085E5CE8" w14:textId="77777777" w:rsidR="00C84C9C" w:rsidRDefault="00C84C9C" w:rsidP="00E344E3">
            <w:pPr>
              <w:snapToGrid w:val="0"/>
              <w:jc w:val="center"/>
              <w:rPr>
                <w:rFonts w:cs="Courier New"/>
                <w:sz w:val="22"/>
                <w:szCs w:val="20"/>
              </w:rPr>
            </w:pPr>
            <w:r>
              <w:rPr>
                <w:rFonts w:cs="Courier New"/>
                <w:sz w:val="22"/>
                <w:szCs w:val="20"/>
              </w:rPr>
              <w:t>…</w:t>
            </w:r>
          </w:p>
        </w:tc>
      </w:tr>
    </w:tbl>
    <w:p w14:paraId="6667E2E8" w14:textId="77777777" w:rsidR="00685E4C" w:rsidRDefault="00DC76AB">
      <w:pPr>
        <w:jc w:val="both"/>
        <w:rPr>
          <w:rFonts w:cs="Courier New"/>
          <w:b/>
          <w:bCs/>
          <w:sz w:val="22"/>
          <w:szCs w:val="20"/>
        </w:rPr>
      </w:pPr>
      <w:r w:rsidRPr="00F4625B">
        <w:rPr>
          <w:rFonts w:cs="Courier New"/>
          <w:b/>
          <w:sz w:val="22"/>
          <w:szCs w:val="20"/>
        </w:rPr>
        <w:t>Modalités de paiement</w:t>
      </w:r>
      <w:r>
        <w:rPr>
          <w:rFonts w:cs="Courier New"/>
          <w:sz w:val="22"/>
          <w:szCs w:val="20"/>
        </w:rPr>
        <w:t xml:space="preserve"> : </w:t>
      </w:r>
      <w:r w:rsidR="00120FFF">
        <w:rPr>
          <w:rFonts w:cs="Courier New"/>
          <w:sz w:val="22"/>
          <w:szCs w:val="20"/>
        </w:rPr>
        <w:t>un chèque.</w:t>
      </w:r>
    </w:p>
    <w:p w14:paraId="3A78C8C1" w14:textId="77777777" w:rsidR="002C46D2" w:rsidRDefault="002C46D2">
      <w:pPr>
        <w:jc w:val="both"/>
        <w:rPr>
          <w:rFonts w:cs="Courier New"/>
          <w:b/>
          <w:bCs/>
          <w:sz w:val="22"/>
          <w:szCs w:val="20"/>
        </w:rPr>
      </w:pPr>
    </w:p>
    <w:p w14:paraId="46BA7239" w14:textId="68540F70" w:rsidR="00685E4C" w:rsidRDefault="00DC76AB">
      <w:pPr>
        <w:jc w:val="both"/>
        <w:rPr>
          <w:rFonts w:cs="Courier New"/>
          <w:b/>
          <w:bCs/>
          <w:sz w:val="22"/>
          <w:szCs w:val="20"/>
        </w:rPr>
      </w:pPr>
      <w:r>
        <w:rPr>
          <w:rFonts w:cs="Courier New"/>
          <w:b/>
          <w:bCs/>
          <w:sz w:val="22"/>
          <w:szCs w:val="20"/>
        </w:rPr>
        <w:t>Distribution :</w:t>
      </w:r>
    </w:p>
    <w:p w14:paraId="7BE12D80" w14:textId="77777777" w:rsidR="00384572" w:rsidRDefault="00384572">
      <w:pPr>
        <w:jc w:val="both"/>
        <w:rPr>
          <w:rFonts w:cs="Courier New"/>
          <w:b/>
          <w:bCs/>
          <w:sz w:val="22"/>
          <w:szCs w:val="20"/>
        </w:rPr>
      </w:pPr>
    </w:p>
    <w:p w14:paraId="79BCD3F0" w14:textId="326E98DF" w:rsidR="00685E4C" w:rsidRDefault="00DC76AB">
      <w:pPr>
        <w:jc w:val="both"/>
        <w:rPr>
          <w:rFonts w:cs="Courier New"/>
          <w:sz w:val="22"/>
          <w:szCs w:val="20"/>
        </w:rPr>
      </w:pPr>
      <w:r>
        <w:rPr>
          <w:rFonts w:cs="Courier New"/>
          <w:sz w:val="22"/>
          <w:szCs w:val="20"/>
        </w:rPr>
        <w:t xml:space="preserve">Jour : </w:t>
      </w:r>
      <w:r w:rsidR="003C70BE">
        <w:rPr>
          <w:rFonts w:cs="Courier New"/>
          <w:sz w:val="22"/>
          <w:szCs w:val="20"/>
        </w:rPr>
        <w:t xml:space="preserve"> 14 Mars </w:t>
      </w:r>
      <w:proofErr w:type="gramStart"/>
      <w:r w:rsidR="003C70BE">
        <w:rPr>
          <w:rFonts w:cs="Courier New"/>
          <w:sz w:val="22"/>
          <w:szCs w:val="20"/>
        </w:rPr>
        <w:t>2023</w:t>
      </w:r>
      <w:r w:rsidR="00F4625B">
        <w:rPr>
          <w:rFonts w:cs="Courier New"/>
          <w:sz w:val="22"/>
          <w:szCs w:val="20"/>
        </w:rPr>
        <w:t>..</w:t>
      </w:r>
      <w:proofErr w:type="gramEnd"/>
      <w:r>
        <w:rPr>
          <w:rFonts w:cs="Courier New"/>
          <w:b/>
          <w:bCs/>
          <w:sz w:val="22"/>
          <w:szCs w:val="20"/>
        </w:rPr>
        <w:tab/>
      </w:r>
      <w:r>
        <w:rPr>
          <w:rFonts w:cs="Courier New"/>
          <w:b/>
          <w:bCs/>
          <w:sz w:val="22"/>
          <w:szCs w:val="20"/>
        </w:rPr>
        <w:tab/>
      </w:r>
      <w:r>
        <w:rPr>
          <w:rFonts w:cs="Courier New"/>
          <w:sz w:val="22"/>
          <w:szCs w:val="20"/>
        </w:rPr>
        <w:t>Horaires :</w:t>
      </w:r>
      <w:r w:rsidR="00120FFF">
        <w:rPr>
          <w:rFonts w:cs="Courier New"/>
          <w:sz w:val="22"/>
          <w:szCs w:val="20"/>
        </w:rPr>
        <w:t xml:space="preserve"> </w:t>
      </w:r>
      <w:r w:rsidR="003C70BE">
        <w:rPr>
          <w:rFonts w:cs="Courier New"/>
          <w:sz w:val="22"/>
          <w:szCs w:val="20"/>
        </w:rPr>
        <w:t>18h30 à 20</w:t>
      </w:r>
      <w:proofErr w:type="gramStart"/>
      <w:r w:rsidR="003C70BE">
        <w:rPr>
          <w:rFonts w:cs="Courier New"/>
          <w:sz w:val="22"/>
          <w:szCs w:val="20"/>
        </w:rPr>
        <w:t>h</w:t>
      </w:r>
      <w:r w:rsidR="00F4625B">
        <w:rPr>
          <w:rFonts w:cs="Courier New"/>
          <w:sz w:val="22"/>
          <w:szCs w:val="20"/>
        </w:rPr>
        <w:t>..</w:t>
      </w:r>
      <w:proofErr w:type="gramEnd"/>
      <w:r w:rsidR="002C46D2">
        <w:rPr>
          <w:rFonts w:cs="Courier New"/>
          <w:sz w:val="22"/>
          <w:szCs w:val="20"/>
        </w:rPr>
        <w:tab/>
      </w:r>
      <w:r>
        <w:rPr>
          <w:rFonts w:cs="Courier New"/>
          <w:b/>
          <w:bCs/>
          <w:sz w:val="22"/>
          <w:szCs w:val="20"/>
        </w:rPr>
        <w:tab/>
      </w:r>
      <w:r>
        <w:rPr>
          <w:rFonts w:cs="Courier New"/>
          <w:b/>
          <w:bCs/>
          <w:sz w:val="22"/>
          <w:szCs w:val="20"/>
        </w:rPr>
        <w:tab/>
      </w:r>
      <w:r>
        <w:rPr>
          <w:rFonts w:cs="Courier New"/>
          <w:sz w:val="22"/>
          <w:szCs w:val="20"/>
        </w:rPr>
        <w:t>Lieu :</w:t>
      </w:r>
      <w:r w:rsidR="003C70BE">
        <w:rPr>
          <w:rFonts w:cs="Courier New"/>
          <w:sz w:val="22"/>
          <w:szCs w:val="20"/>
        </w:rPr>
        <w:t xml:space="preserve"> Marché de Vanves</w:t>
      </w:r>
      <w:bookmarkStart w:id="0" w:name="_GoBack"/>
      <w:bookmarkEnd w:id="0"/>
      <w:r>
        <w:rPr>
          <w:rFonts w:cs="Courier New"/>
          <w:sz w:val="22"/>
          <w:szCs w:val="20"/>
        </w:rPr>
        <w:t xml:space="preserve"> </w:t>
      </w:r>
      <w:r w:rsidR="00F4625B">
        <w:rPr>
          <w:rFonts w:cs="Courier New"/>
          <w:sz w:val="22"/>
          <w:szCs w:val="20"/>
        </w:rPr>
        <w:t>…</w:t>
      </w:r>
    </w:p>
    <w:p w14:paraId="5C1B9938" w14:textId="77777777" w:rsidR="009330F5" w:rsidRDefault="009330F5">
      <w:pPr>
        <w:jc w:val="both"/>
        <w:rPr>
          <w:rFonts w:cs="Courier New"/>
          <w:b/>
          <w:bCs/>
          <w:sz w:val="22"/>
          <w:szCs w:val="20"/>
        </w:rPr>
      </w:pPr>
    </w:p>
    <w:p w14:paraId="29D1DD13" w14:textId="77777777" w:rsidR="00685E4C" w:rsidRDefault="00DC76AB">
      <w:pPr>
        <w:pStyle w:val="BodyText"/>
        <w:jc w:val="both"/>
        <w:rPr>
          <w:i/>
          <w:iCs/>
          <w:sz w:val="20"/>
        </w:rPr>
      </w:pPr>
      <w:r>
        <w:rPr>
          <w:i/>
          <w:iCs/>
          <w:sz w:val="20"/>
        </w:rPr>
        <w:t>En cas de situation exceptionnelle (catastrophe climatique, etc.), les conditions d'application de ce contrat pourront être revues lors d'une réunion spécifique à cette situation, réunissant les adhérents, l'agriculteur partenaire, et un représentant du réseau régional des AMAP.</w:t>
      </w:r>
    </w:p>
    <w:p w14:paraId="731AF2AC" w14:textId="77777777" w:rsidR="00685E4C" w:rsidRDefault="00685E4C">
      <w:pPr>
        <w:jc w:val="both"/>
        <w:rPr>
          <w:rFonts w:cs="Courier New"/>
          <w:sz w:val="20"/>
          <w:szCs w:val="20"/>
        </w:rPr>
      </w:pPr>
    </w:p>
    <w:p w14:paraId="6BDCA957" w14:textId="77777777" w:rsidR="00685E4C" w:rsidRDefault="00DC76AB">
      <w:pPr>
        <w:jc w:val="both"/>
        <w:rPr>
          <w:rFonts w:cs="Courier New"/>
          <w:sz w:val="22"/>
          <w:szCs w:val="20"/>
        </w:rPr>
      </w:pPr>
      <w:r>
        <w:rPr>
          <w:rFonts w:cs="Courier New"/>
          <w:sz w:val="22"/>
          <w:szCs w:val="20"/>
        </w:rPr>
        <w:t>Ce contrat sera conservé au siège de l'association. Une copie pourra être délivrée sur demande.</w:t>
      </w:r>
    </w:p>
    <w:p w14:paraId="0B596E5D" w14:textId="77777777" w:rsidR="00685E4C" w:rsidRDefault="00685E4C">
      <w:pPr>
        <w:rPr>
          <w:rFonts w:cs="Courier New"/>
          <w:sz w:val="22"/>
          <w:szCs w:val="20"/>
        </w:rPr>
      </w:pPr>
    </w:p>
    <w:p w14:paraId="00EB8DBA" w14:textId="77777777" w:rsidR="00685E4C" w:rsidRDefault="00DC76AB">
      <w:pPr>
        <w:rPr>
          <w:sz w:val="22"/>
        </w:rPr>
      </w:pPr>
      <w:r>
        <w:rPr>
          <w:sz w:val="22"/>
        </w:rPr>
        <w:t>Fait à ........…….                                                                      Le .............................................</w:t>
      </w:r>
    </w:p>
    <w:p w14:paraId="67A8C4ED" w14:textId="77777777" w:rsidR="00685E4C" w:rsidRDefault="00685E4C">
      <w:pPr>
        <w:rPr>
          <w:sz w:val="22"/>
        </w:rPr>
      </w:pPr>
    </w:p>
    <w:p w14:paraId="5097A651" w14:textId="77777777" w:rsidR="00F4625B" w:rsidRDefault="00F4625B">
      <w:pPr>
        <w:rPr>
          <w:sz w:val="22"/>
        </w:rPr>
      </w:pPr>
    </w:p>
    <w:p w14:paraId="64D45E25" w14:textId="77777777" w:rsidR="00685E4C" w:rsidRDefault="00DC76AB">
      <w:pPr>
        <w:rPr>
          <w:sz w:val="22"/>
        </w:rPr>
      </w:pPr>
      <w:r>
        <w:rPr>
          <w:sz w:val="22"/>
        </w:rPr>
        <w:t>Nom et signature de l’adhérent ......................</w:t>
      </w:r>
      <w:r w:rsidR="00F4625B">
        <w:rPr>
          <w:sz w:val="22"/>
        </w:rPr>
        <w:t>.......................</w:t>
      </w:r>
    </w:p>
    <w:p w14:paraId="422CA0C9" w14:textId="77777777" w:rsidR="00685E4C" w:rsidRDefault="00685E4C">
      <w:pPr>
        <w:rPr>
          <w:sz w:val="22"/>
        </w:rPr>
      </w:pPr>
    </w:p>
    <w:p w14:paraId="452115B6" w14:textId="77777777" w:rsidR="00F4625B" w:rsidRDefault="00F4625B">
      <w:pPr>
        <w:rPr>
          <w:sz w:val="22"/>
        </w:rPr>
      </w:pPr>
    </w:p>
    <w:p w14:paraId="214AC707" w14:textId="77777777" w:rsidR="00685E4C" w:rsidRDefault="00F4625B">
      <w:pPr>
        <w:rPr>
          <w:sz w:val="22"/>
        </w:rPr>
      </w:pPr>
      <w:r>
        <w:rPr>
          <w:sz w:val="22"/>
        </w:rPr>
        <w:t>S</w:t>
      </w:r>
      <w:r w:rsidR="00DC76AB">
        <w:rPr>
          <w:sz w:val="22"/>
        </w:rPr>
        <w:t>ignature de l’agriculteur</w:t>
      </w:r>
      <w:r w:rsidR="009330F5">
        <w:rPr>
          <w:sz w:val="22"/>
        </w:rPr>
        <w:t xml:space="preserve"> Dominique Gaillard </w:t>
      </w:r>
      <w:r>
        <w:rPr>
          <w:sz w:val="22"/>
        </w:rPr>
        <w:t xml:space="preserve">pour la Maison Gaillard </w:t>
      </w:r>
    </w:p>
    <w:p w14:paraId="4CC21E33" w14:textId="77777777" w:rsidR="00685E4C" w:rsidRDefault="00685E4C">
      <w:pPr>
        <w:rPr>
          <w:sz w:val="22"/>
        </w:rPr>
      </w:pPr>
    </w:p>
    <w:p w14:paraId="4E0D6F61" w14:textId="77777777" w:rsidR="00F4625B" w:rsidRDefault="00F4625B">
      <w:pPr>
        <w:rPr>
          <w:sz w:val="22"/>
        </w:rPr>
      </w:pPr>
    </w:p>
    <w:p w14:paraId="7476C8CE" w14:textId="77777777" w:rsidR="00DC76AB" w:rsidRDefault="00DC76AB">
      <w:pPr>
        <w:rPr>
          <w:rFonts w:cs="Courier New"/>
          <w:sz w:val="22"/>
          <w:szCs w:val="20"/>
        </w:rPr>
      </w:pPr>
      <w:r>
        <w:rPr>
          <w:rFonts w:cs="Courier New"/>
          <w:sz w:val="22"/>
          <w:szCs w:val="20"/>
        </w:rPr>
        <w:t xml:space="preserve">Nom et signature d’un membre du collectif de l’AMAP </w:t>
      </w:r>
      <w:r w:rsidR="00D51229">
        <w:rPr>
          <w:rFonts w:cs="Courier New"/>
          <w:sz w:val="22"/>
          <w:szCs w:val="20"/>
        </w:rPr>
        <w:t>………………..</w:t>
      </w:r>
      <w:r w:rsidR="00F4625B">
        <w:rPr>
          <w:rFonts w:cs="Courier New"/>
          <w:sz w:val="22"/>
          <w:szCs w:val="20"/>
        </w:rPr>
        <w:t>…………</w:t>
      </w:r>
    </w:p>
    <w:sectPr w:rsidR="00DC76AB">
      <w:footnotePr>
        <w:pos w:val="beneathText"/>
      </w:footnotePr>
      <w:pgSz w:w="12240" w:h="15840"/>
      <w:pgMar w:top="454" w:right="686" w:bottom="454" w:left="567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5A"/>
    <w:rsid w:val="00120FFF"/>
    <w:rsid w:val="0014625A"/>
    <w:rsid w:val="002C46D2"/>
    <w:rsid w:val="00367436"/>
    <w:rsid w:val="00384572"/>
    <w:rsid w:val="003C70BE"/>
    <w:rsid w:val="0055210F"/>
    <w:rsid w:val="00594CB4"/>
    <w:rsid w:val="00685E4C"/>
    <w:rsid w:val="0089762E"/>
    <w:rsid w:val="009001B5"/>
    <w:rsid w:val="009330F5"/>
    <w:rsid w:val="009C2607"/>
    <w:rsid w:val="00C84C9C"/>
    <w:rsid w:val="00CE1F28"/>
    <w:rsid w:val="00CF3350"/>
    <w:rsid w:val="00D51229"/>
    <w:rsid w:val="00DC41F9"/>
    <w:rsid w:val="00DC76AB"/>
    <w:rsid w:val="00E91706"/>
    <w:rsid w:val="00EC4963"/>
    <w:rsid w:val="00F4625B"/>
    <w:rsid w:val="00F50C39"/>
    <w:rsid w:val="00F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5AF3E"/>
  <w15:docId w15:val="{1B0977AC-65AA-4B1A-A117-C7F200DA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rFonts w:cs="Courier New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paragraph" w:customStyle="1" w:styleId="Titre1">
    <w:name w:val="Titre1"/>
    <w:basedOn w:val="Normal"/>
    <w:next w:val="Subtitle"/>
    <w:pPr>
      <w:keepNext/>
      <w:spacing w:before="240" w:after="120"/>
      <w:jc w:val="center"/>
    </w:pPr>
    <w:rPr>
      <w:rFonts w:ascii="Arial" w:eastAsia="MS Mincho" w:hAnsi="Arial" w:cs="Tahoma"/>
      <w:b/>
      <w:bCs/>
      <w:sz w:val="28"/>
      <w:szCs w:val="28"/>
    </w:rPr>
  </w:style>
  <w:style w:type="paragraph" w:styleId="BodyText">
    <w:name w:val="Body Text"/>
    <w:basedOn w:val="Normal"/>
    <w:semiHidden/>
    <w:rPr>
      <w:rFonts w:cs="Courier New"/>
      <w:sz w:val="22"/>
      <w:szCs w:val="20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itle">
    <w:name w:val="Subtitle"/>
    <w:basedOn w:val="Title"/>
    <w:next w:val="BodyText"/>
    <w:qFormat/>
    <w:pPr>
      <w:jc w:val="center"/>
    </w:pPr>
    <w:rPr>
      <w:i/>
      <w:iCs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istepuces21">
    <w:name w:val="Liste à puces 21"/>
    <w:basedOn w:val="Normal"/>
  </w:style>
  <w:style w:type="paragraph" w:customStyle="1" w:styleId="Corpsdetexte21">
    <w:name w:val="Corps de texte 21"/>
    <w:basedOn w:val="Normal"/>
    <w:pPr>
      <w:jc w:val="both"/>
    </w:pPr>
    <w:rPr>
      <w:rFonts w:cs="Courier New"/>
      <w:sz w:val="22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AMAP « le panier vanvéen »</vt:lpstr>
      <vt:lpstr>AMAP « le panier vanvéen »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AMAP « le panier vanvéen »</dc:title>
  <dc:creator>mdu</dc:creator>
  <cp:lastModifiedBy>JEAN-MARIUS Régis</cp:lastModifiedBy>
  <cp:revision>2</cp:revision>
  <cp:lastPrinted>2009-11-16T16:37:00Z</cp:lastPrinted>
  <dcterms:created xsi:type="dcterms:W3CDTF">2023-02-13T11:49:00Z</dcterms:created>
  <dcterms:modified xsi:type="dcterms:W3CDTF">2023-02-13T11:49:00Z</dcterms:modified>
</cp:coreProperties>
</file>