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A2D9" w14:textId="77777777" w:rsidR="00685E4C" w:rsidRDefault="00DC76AB">
      <w:pPr>
        <w:pStyle w:val="Titre2"/>
        <w:numPr>
          <w:ilvl w:val="0"/>
          <w:numId w:val="1"/>
        </w:numPr>
        <w:tabs>
          <w:tab w:val="left" w:pos="0"/>
        </w:tabs>
      </w:pPr>
      <w:r>
        <w:t>AMAP</w:t>
      </w:r>
      <w:r w:rsidR="00F4625B">
        <w:t xml:space="preserve"> </w:t>
      </w:r>
      <w:r w:rsidR="00011A59">
        <w:t xml:space="preserve">  </w:t>
      </w:r>
      <w:r w:rsidR="00164096">
        <w:t>Le Panier Vanvéen</w:t>
      </w:r>
      <w:r w:rsidR="00C9541A">
        <w:tab/>
      </w:r>
      <w:r w:rsidR="00C9541A">
        <w:tab/>
      </w:r>
      <w:r>
        <w:tab/>
      </w:r>
      <w:r>
        <w:tab/>
      </w:r>
      <w:r>
        <w:tab/>
      </w:r>
      <w:r>
        <w:tab/>
        <w:t>Maison Gaillard - Production fruitière</w:t>
      </w:r>
    </w:p>
    <w:p w14:paraId="047947A9" w14:textId="77777777" w:rsidR="00685E4C" w:rsidRDefault="0014625A">
      <w:pPr>
        <w:rPr>
          <w:rFonts w:cs="Courier New"/>
          <w:szCs w:val="20"/>
        </w:rPr>
      </w:pPr>
      <w:r>
        <w:rPr>
          <w:rFonts w:cs="Courier New"/>
          <w:szCs w:val="20"/>
        </w:rPr>
        <w:t xml:space="preserve">                        </w:t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  <w:t>110 rue Royale</w:t>
      </w:r>
    </w:p>
    <w:p w14:paraId="3BBED64B" w14:textId="1EFF3F3C" w:rsidR="00685E4C" w:rsidRDefault="00C82C57">
      <w:pPr>
        <w:rPr>
          <w:rFonts w:cs="Courier New"/>
          <w:szCs w:val="20"/>
        </w:rPr>
      </w:pPr>
      <w:r>
        <w:rPr>
          <w:rFonts w:cs="Courier New"/>
          <w:szCs w:val="20"/>
        </w:rPr>
        <w:t>NOM Prénom</w:t>
      </w:r>
      <w:proofErr w:type="gramStart"/>
      <w:r>
        <w:rPr>
          <w:rFonts w:cs="Courier New"/>
          <w:szCs w:val="20"/>
        </w:rPr>
        <w:t> :…</w:t>
      </w:r>
      <w:proofErr w:type="gramEnd"/>
      <w:r>
        <w:rPr>
          <w:rFonts w:cs="Courier New"/>
          <w:szCs w:val="20"/>
        </w:rPr>
        <w:t>…………</w:t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  <w:t xml:space="preserve">78580 Les </w:t>
      </w:r>
      <w:proofErr w:type="spellStart"/>
      <w:r w:rsidR="00DC76AB">
        <w:rPr>
          <w:rFonts w:cs="Courier New"/>
          <w:szCs w:val="20"/>
        </w:rPr>
        <w:t>Alluets</w:t>
      </w:r>
      <w:proofErr w:type="spellEnd"/>
      <w:r w:rsidR="00DC76AB">
        <w:rPr>
          <w:rFonts w:cs="Courier New"/>
          <w:szCs w:val="20"/>
        </w:rPr>
        <w:t xml:space="preserve"> le Roi </w:t>
      </w:r>
    </w:p>
    <w:p w14:paraId="232FC20E" w14:textId="77777777" w:rsidR="00685E4C" w:rsidRDefault="00DC76AB">
      <w:pPr>
        <w:ind w:left="6372"/>
        <w:rPr>
          <w:rFonts w:cs="Courier New"/>
          <w:szCs w:val="20"/>
        </w:rPr>
      </w:pP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</w:p>
    <w:p w14:paraId="7A345F82" w14:textId="77777777" w:rsidR="00685E4C" w:rsidRDefault="00DC76AB">
      <w:pPr>
        <w:pStyle w:val="Titre1"/>
        <w:tabs>
          <w:tab w:val="left" w:pos="0"/>
        </w:tabs>
      </w:pPr>
      <w:r>
        <w:t>Contrat d'engagements</w:t>
      </w:r>
      <w:r w:rsidR="002C46D2">
        <w:t xml:space="preserve"> </w:t>
      </w:r>
      <w:r w:rsidR="009C2607">
        <w:t>Produits Transformés</w:t>
      </w:r>
      <w:r w:rsidR="00F4625B">
        <w:t xml:space="preserve"> </w:t>
      </w:r>
      <w:r w:rsidR="00C9541A">
        <w:t>Mars</w:t>
      </w:r>
      <w:r w:rsidR="009C2607">
        <w:t xml:space="preserve"> </w:t>
      </w:r>
      <w:r w:rsidR="00F4625B">
        <w:t>20</w:t>
      </w:r>
      <w:r w:rsidR="009C2607">
        <w:t>21</w:t>
      </w:r>
    </w:p>
    <w:p w14:paraId="464108EB" w14:textId="77777777" w:rsidR="0089762E" w:rsidRDefault="0089762E">
      <w:pPr>
        <w:rPr>
          <w:rFonts w:cs="Courier New"/>
          <w:sz w:val="22"/>
          <w:szCs w:val="20"/>
        </w:rPr>
      </w:pPr>
    </w:p>
    <w:p w14:paraId="4800019A" w14:textId="77777777" w:rsidR="00F4625B" w:rsidRDefault="00DC76AB" w:rsidP="00F4625B">
      <w:pPr>
        <w:pStyle w:val="Corpsdetexte21"/>
      </w:pPr>
      <w:r>
        <w:t xml:space="preserve">Les signataires du présent contrat s'engagent pour </w:t>
      </w:r>
      <w:r w:rsidR="00F4625B">
        <w:t>1</w:t>
      </w:r>
      <w:r>
        <w:t xml:space="preserve"> distribution </w:t>
      </w:r>
      <w:r w:rsidR="00F4625B">
        <w:t xml:space="preserve">qui aura lieu le </w:t>
      </w:r>
      <w:r w:rsidR="00011A59">
        <w:t>0</w:t>
      </w:r>
      <w:r w:rsidR="00C9541A">
        <w:t>2</w:t>
      </w:r>
      <w:r w:rsidR="00011A59">
        <w:t>/0</w:t>
      </w:r>
      <w:r w:rsidR="00C9541A">
        <w:t>3</w:t>
      </w:r>
      <w:r w:rsidR="00011A59">
        <w:t>/</w:t>
      </w:r>
      <w:r w:rsidR="0055210F">
        <w:t>20</w:t>
      </w:r>
      <w:r w:rsidR="009C2607">
        <w:t>21</w:t>
      </w:r>
      <w:r w:rsidR="00F4625B">
        <w:t>.</w:t>
      </w:r>
    </w:p>
    <w:p w14:paraId="434A4FCE" w14:textId="77777777" w:rsidR="00685E4C" w:rsidRDefault="00685E4C">
      <w:pPr>
        <w:pStyle w:val="Corpsdetexte21"/>
      </w:pPr>
    </w:p>
    <w:p w14:paraId="7BD705A8" w14:textId="77777777" w:rsidR="00685E4C" w:rsidRDefault="00DC76AB">
      <w:pPr>
        <w:numPr>
          <w:ilvl w:val="0"/>
          <w:numId w:val="4"/>
        </w:numPr>
        <w:tabs>
          <w:tab w:val="left" w:pos="2509"/>
        </w:tabs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>Tarifs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1275"/>
      </w:tblGrid>
      <w:tr w:rsidR="009C2607" w14:paraId="5C352454" w14:textId="77777777" w:rsidTr="00DA509F">
        <w:trPr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0ED61" w14:textId="77777777" w:rsidR="009C2607" w:rsidRDefault="009C2607">
            <w:pPr>
              <w:snapToGrid w:val="0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Jus de pomme bio (1l)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52B7" w14:textId="77777777" w:rsidR="009C2607" w:rsidRDefault="009C2607">
            <w:pPr>
              <w:snapToGrid w:val="0"/>
              <w:jc w:val="both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4.00 euros</w:t>
            </w:r>
          </w:p>
        </w:tc>
      </w:tr>
      <w:tr w:rsidR="00DA509F" w14:paraId="12953FDA" w14:textId="77777777" w:rsidTr="00DA509F">
        <w:trPr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F7FEE" w14:textId="0532217D" w:rsidR="00DA509F" w:rsidRDefault="00DA509F">
            <w:pPr>
              <w:snapToGrid w:val="0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Gelée de pommes bio (350g)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D05D" w14:textId="558FB62C" w:rsidR="00DA509F" w:rsidRDefault="00DA509F">
            <w:pPr>
              <w:snapToGrid w:val="0"/>
              <w:jc w:val="both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4.00 euros</w:t>
            </w:r>
          </w:p>
        </w:tc>
      </w:tr>
    </w:tbl>
    <w:p w14:paraId="7F308A62" w14:textId="77777777" w:rsidR="0089762E" w:rsidRDefault="0089762E" w:rsidP="0089762E">
      <w:pPr>
        <w:tabs>
          <w:tab w:val="left" w:pos="2160"/>
        </w:tabs>
        <w:ind w:left="720"/>
        <w:jc w:val="both"/>
        <w:rPr>
          <w:rFonts w:cs="Courier New"/>
          <w:sz w:val="22"/>
          <w:szCs w:val="20"/>
        </w:rPr>
      </w:pPr>
    </w:p>
    <w:p w14:paraId="247E1EDE" w14:textId="77777777" w:rsidR="00F4625B" w:rsidRDefault="00F4625B">
      <w:pPr>
        <w:jc w:val="both"/>
        <w:rPr>
          <w:rFonts w:cs="Courier New"/>
          <w:b/>
          <w:bCs/>
          <w:sz w:val="22"/>
          <w:szCs w:val="20"/>
        </w:rPr>
      </w:pPr>
    </w:p>
    <w:p w14:paraId="1572FCD9" w14:textId="77777777" w:rsidR="00685E4C" w:rsidRDefault="0014625A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Quantités</w:t>
      </w:r>
      <w:r w:rsidR="00DC76AB">
        <w:rPr>
          <w:rFonts w:cs="Courier New"/>
          <w:b/>
          <w:bCs/>
          <w:sz w:val="22"/>
          <w:szCs w:val="20"/>
        </w:rPr>
        <w:t xml:space="preserve"> choisi</w:t>
      </w:r>
      <w:r>
        <w:rPr>
          <w:rFonts w:cs="Courier New"/>
          <w:b/>
          <w:bCs/>
          <w:sz w:val="22"/>
          <w:szCs w:val="20"/>
        </w:rPr>
        <w:t>es</w:t>
      </w:r>
      <w:r w:rsidR="00DC76AB">
        <w:rPr>
          <w:rFonts w:cs="Courier New"/>
          <w:b/>
          <w:bCs/>
          <w:sz w:val="22"/>
          <w:szCs w:val="20"/>
        </w:rPr>
        <w:t> :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1275"/>
        <w:gridCol w:w="1275"/>
        <w:gridCol w:w="1275"/>
      </w:tblGrid>
      <w:tr w:rsidR="009C2607" w14:paraId="0FA38A09" w14:textId="77777777" w:rsidTr="00DA509F">
        <w:trPr>
          <w:jc w:val="right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ACE45" w14:textId="77777777" w:rsidR="009C2607" w:rsidRDefault="009C2607" w:rsidP="009C2607">
            <w:pPr>
              <w:snapToGrid w:val="0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Jus de pomme (1l)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2B2B" w14:textId="77777777" w:rsidR="009C2607" w:rsidRDefault="009C2607" w:rsidP="008E3E99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056F" w14:textId="77777777" w:rsidR="009C2607" w:rsidRDefault="009C2607" w:rsidP="008E3E99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x 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540E" w14:textId="77777777" w:rsidR="009C2607" w:rsidRDefault="009C2607" w:rsidP="008E3E99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</w:tr>
      <w:tr w:rsidR="00DA509F" w14:paraId="02FC9F6F" w14:textId="77777777" w:rsidTr="00DA509F">
        <w:trPr>
          <w:jc w:val="right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332CB" w14:textId="06D7D13D" w:rsidR="00DA509F" w:rsidRDefault="00DA509F" w:rsidP="00E344E3">
            <w:pPr>
              <w:snapToGrid w:val="0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Gelée de pommes (350g)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6012" w14:textId="518B0C3C" w:rsidR="00DA509F" w:rsidRDefault="00DA509F" w:rsidP="00E344E3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99EF" w14:textId="5246030A" w:rsidR="00DA509F" w:rsidRDefault="00DA509F" w:rsidP="00F4625B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proofErr w:type="gramStart"/>
            <w:r>
              <w:rPr>
                <w:rFonts w:cs="Courier New"/>
                <w:sz w:val="22"/>
                <w:szCs w:val="20"/>
              </w:rPr>
              <w:t>x</w:t>
            </w:r>
            <w:proofErr w:type="gramEnd"/>
            <w:r>
              <w:rPr>
                <w:rFonts w:cs="Courier New"/>
                <w:sz w:val="22"/>
                <w:szCs w:val="20"/>
              </w:rPr>
              <w:t xml:space="preserve"> 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485B" w14:textId="1A527A3F" w:rsidR="00DA509F" w:rsidRDefault="00DA509F" w:rsidP="00E344E3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</w:tr>
      <w:tr w:rsidR="00DA509F" w14:paraId="3DF56E33" w14:textId="77777777" w:rsidTr="00DA509F">
        <w:trPr>
          <w:jc w:val="right"/>
        </w:trPr>
        <w:tc>
          <w:tcPr>
            <w:tcW w:w="3052" w:type="dxa"/>
            <w:tcBorders>
              <w:top w:val="single" w:sz="4" w:space="0" w:color="000000"/>
              <w:right w:val="double" w:sz="4" w:space="0" w:color="auto"/>
            </w:tcBorders>
          </w:tcPr>
          <w:p w14:paraId="307D06AB" w14:textId="69288DE3" w:rsidR="00DA509F" w:rsidRDefault="00DA509F" w:rsidP="00C84C9C">
            <w:pPr>
              <w:snapToGrid w:val="0"/>
              <w:jc w:val="both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4775A172" w14:textId="28BD0690" w:rsidR="00DA509F" w:rsidRDefault="00DA509F" w:rsidP="00E344E3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Montant total du contrat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06BF5C4C" w14:textId="1564857E" w:rsidR="00DA509F" w:rsidRDefault="00DA509F" w:rsidP="00F4625B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  <w:tc>
          <w:tcPr>
            <w:tcW w:w="1275" w:type="dxa"/>
          </w:tcPr>
          <w:p w14:paraId="764486D4" w14:textId="4C61E5CD" w:rsidR="00DA509F" w:rsidRDefault="00DA509F" w:rsidP="00E344E3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</w:p>
        </w:tc>
      </w:tr>
    </w:tbl>
    <w:p w14:paraId="0F813D1F" w14:textId="2D932680" w:rsidR="00685E4C" w:rsidRDefault="00DC76AB">
      <w:pPr>
        <w:jc w:val="both"/>
        <w:rPr>
          <w:rFonts w:cs="Courier New"/>
          <w:b/>
          <w:bCs/>
          <w:sz w:val="22"/>
          <w:szCs w:val="20"/>
        </w:rPr>
      </w:pPr>
      <w:r w:rsidRPr="00F4625B">
        <w:rPr>
          <w:rFonts w:cs="Courier New"/>
          <w:b/>
          <w:sz w:val="22"/>
          <w:szCs w:val="20"/>
        </w:rPr>
        <w:t>Modalités de paiement</w:t>
      </w:r>
      <w:r>
        <w:rPr>
          <w:rFonts w:cs="Courier New"/>
          <w:sz w:val="22"/>
          <w:szCs w:val="20"/>
        </w:rPr>
        <w:t xml:space="preserve"> : </w:t>
      </w:r>
      <w:r w:rsidR="00120FFF">
        <w:rPr>
          <w:rFonts w:cs="Courier New"/>
          <w:sz w:val="22"/>
          <w:szCs w:val="20"/>
        </w:rPr>
        <w:t>un chèque</w:t>
      </w:r>
      <w:r w:rsidR="00DB2387">
        <w:rPr>
          <w:rFonts w:cs="Courier New"/>
          <w:sz w:val="22"/>
          <w:szCs w:val="20"/>
        </w:rPr>
        <w:t xml:space="preserve"> à l’ordre de la Maison Gaillard</w:t>
      </w:r>
      <w:r w:rsidR="00120FFF">
        <w:rPr>
          <w:rFonts w:cs="Courier New"/>
          <w:sz w:val="22"/>
          <w:szCs w:val="20"/>
        </w:rPr>
        <w:t>.</w:t>
      </w:r>
    </w:p>
    <w:p w14:paraId="6C127E70" w14:textId="77777777" w:rsidR="002C46D2" w:rsidRDefault="002C46D2">
      <w:pPr>
        <w:jc w:val="both"/>
        <w:rPr>
          <w:rFonts w:cs="Courier New"/>
          <w:b/>
          <w:bCs/>
          <w:sz w:val="22"/>
          <w:szCs w:val="20"/>
        </w:rPr>
      </w:pPr>
    </w:p>
    <w:p w14:paraId="1C898706" w14:textId="77777777" w:rsidR="00685E4C" w:rsidRDefault="00DC76AB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Distribution :</w:t>
      </w:r>
    </w:p>
    <w:p w14:paraId="630DC03A" w14:textId="6A7182D1" w:rsidR="00685E4C" w:rsidRDefault="00DC76AB">
      <w:pPr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 xml:space="preserve">Jour : </w:t>
      </w:r>
      <w:r w:rsidR="00011A59">
        <w:rPr>
          <w:rFonts w:cs="Courier New"/>
          <w:sz w:val="22"/>
          <w:szCs w:val="20"/>
        </w:rPr>
        <w:t>M</w:t>
      </w:r>
      <w:r w:rsidR="00C9541A">
        <w:rPr>
          <w:rFonts w:cs="Courier New"/>
          <w:sz w:val="22"/>
          <w:szCs w:val="20"/>
        </w:rPr>
        <w:t>ar</w:t>
      </w:r>
      <w:r w:rsidR="00011A59">
        <w:rPr>
          <w:rFonts w:cs="Courier New"/>
          <w:sz w:val="22"/>
          <w:szCs w:val="20"/>
        </w:rPr>
        <w:t xml:space="preserve">di </w:t>
      </w:r>
      <w:r w:rsidR="00C9541A">
        <w:rPr>
          <w:rFonts w:cs="Courier New"/>
          <w:sz w:val="22"/>
          <w:szCs w:val="20"/>
        </w:rPr>
        <w:t>2</w:t>
      </w:r>
      <w:r w:rsidR="00011A59">
        <w:rPr>
          <w:rFonts w:cs="Courier New"/>
          <w:sz w:val="22"/>
          <w:szCs w:val="20"/>
        </w:rPr>
        <w:t xml:space="preserve"> </w:t>
      </w:r>
      <w:r w:rsidR="00C9541A">
        <w:rPr>
          <w:rFonts w:cs="Courier New"/>
          <w:sz w:val="22"/>
          <w:szCs w:val="20"/>
        </w:rPr>
        <w:t>mars</w:t>
      </w:r>
      <w:r w:rsidR="00011A59">
        <w:rPr>
          <w:rFonts w:cs="Courier New"/>
          <w:sz w:val="22"/>
          <w:szCs w:val="20"/>
        </w:rPr>
        <w:t xml:space="preserve"> 2021</w:t>
      </w:r>
      <w:r>
        <w:rPr>
          <w:rFonts w:cs="Courier New"/>
          <w:b/>
          <w:bCs/>
          <w:sz w:val="22"/>
          <w:szCs w:val="20"/>
        </w:rPr>
        <w:tab/>
      </w:r>
      <w:r>
        <w:rPr>
          <w:rFonts w:cs="Courier New"/>
          <w:b/>
          <w:bCs/>
          <w:sz w:val="22"/>
          <w:szCs w:val="20"/>
        </w:rPr>
        <w:tab/>
      </w:r>
    </w:p>
    <w:p w14:paraId="2194631D" w14:textId="77777777" w:rsidR="009330F5" w:rsidRDefault="009330F5">
      <w:pPr>
        <w:jc w:val="both"/>
        <w:rPr>
          <w:rFonts w:cs="Courier New"/>
          <w:b/>
          <w:bCs/>
          <w:sz w:val="22"/>
          <w:szCs w:val="20"/>
        </w:rPr>
      </w:pPr>
    </w:p>
    <w:p w14:paraId="54AB148B" w14:textId="77777777" w:rsidR="00685E4C" w:rsidRDefault="00DC76AB">
      <w:pPr>
        <w:pStyle w:val="Corpsdetexte"/>
        <w:jc w:val="both"/>
        <w:rPr>
          <w:i/>
          <w:iCs/>
          <w:sz w:val="20"/>
        </w:rPr>
      </w:pPr>
      <w:r>
        <w:rPr>
          <w:i/>
          <w:iCs/>
          <w:sz w:val="20"/>
        </w:rPr>
        <w:t>En cas de situation exceptionnelle (catastrophe climatique, etc.), les conditions d'application de ce contrat pourront être revues lors d'une réunion spécifique à cette situation, réunissant les adhérents, l'agriculteur partenaire, et un représentant du réseau régional des AMAP.</w:t>
      </w:r>
    </w:p>
    <w:p w14:paraId="423FFD80" w14:textId="77777777" w:rsidR="00685E4C" w:rsidRDefault="00685E4C">
      <w:pPr>
        <w:jc w:val="both"/>
        <w:rPr>
          <w:rFonts w:cs="Courier New"/>
          <w:sz w:val="20"/>
          <w:szCs w:val="20"/>
        </w:rPr>
      </w:pPr>
    </w:p>
    <w:p w14:paraId="2BECEBA5" w14:textId="77777777" w:rsidR="00685E4C" w:rsidRDefault="00DC76AB">
      <w:pPr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>Ce contrat sera conservé au siège de l'association. Une copie pourra être délivrée sur demande.</w:t>
      </w:r>
    </w:p>
    <w:p w14:paraId="3B18F21B" w14:textId="77777777" w:rsidR="00685E4C" w:rsidRDefault="00685E4C">
      <w:pPr>
        <w:rPr>
          <w:rFonts w:cs="Courier New"/>
          <w:sz w:val="22"/>
          <w:szCs w:val="20"/>
        </w:rPr>
      </w:pPr>
    </w:p>
    <w:p w14:paraId="470CD57E" w14:textId="77777777" w:rsidR="00685E4C" w:rsidRDefault="00DC76AB">
      <w:pPr>
        <w:rPr>
          <w:sz w:val="22"/>
        </w:rPr>
      </w:pPr>
      <w:r>
        <w:rPr>
          <w:sz w:val="22"/>
        </w:rPr>
        <w:t xml:space="preserve">Fait à </w:t>
      </w:r>
      <w:r w:rsidR="00164096">
        <w:rPr>
          <w:sz w:val="22"/>
        </w:rPr>
        <w:t>Vanves</w:t>
      </w:r>
      <w:r>
        <w:rPr>
          <w:sz w:val="22"/>
        </w:rPr>
        <w:t xml:space="preserve">                                                                      Le .............................................</w:t>
      </w:r>
    </w:p>
    <w:p w14:paraId="52671AE3" w14:textId="77777777" w:rsidR="00685E4C" w:rsidRDefault="00685E4C">
      <w:pPr>
        <w:rPr>
          <w:sz w:val="22"/>
        </w:rPr>
      </w:pPr>
    </w:p>
    <w:p w14:paraId="587F67AE" w14:textId="77777777" w:rsidR="00F4625B" w:rsidRDefault="00F4625B">
      <w:pPr>
        <w:rPr>
          <w:sz w:val="22"/>
        </w:rPr>
      </w:pPr>
    </w:p>
    <w:p w14:paraId="2AB969A9" w14:textId="77777777" w:rsidR="00685E4C" w:rsidRDefault="00DC76AB">
      <w:pPr>
        <w:rPr>
          <w:sz w:val="22"/>
        </w:rPr>
      </w:pPr>
      <w:r>
        <w:rPr>
          <w:sz w:val="22"/>
        </w:rPr>
        <w:t>Nom et signature de l’adhérent ......................</w:t>
      </w:r>
      <w:r w:rsidR="00F4625B">
        <w:rPr>
          <w:sz w:val="22"/>
        </w:rPr>
        <w:t>.......................</w:t>
      </w:r>
    </w:p>
    <w:p w14:paraId="26173E01" w14:textId="77777777" w:rsidR="00685E4C" w:rsidRDefault="00685E4C">
      <w:pPr>
        <w:rPr>
          <w:sz w:val="22"/>
        </w:rPr>
      </w:pPr>
    </w:p>
    <w:p w14:paraId="64B27C63" w14:textId="77777777" w:rsidR="00F4625B" w:rsidRDefault="00F4625B">
      <w:pPr>
        <w:rPr>
          <w:sz w:val="22"/>
        </w:rPr>
      </w:pPr>
    </w:p>
    <w:p w14:paraId="2E5ABB81" w14:textId="77777777" w:rsidR="00685E4C" w:rsidRDefault="00F4625B">
      <w:pPr>
        <w:rPr>
          <w:sz w:val="22"/>
        </w:rPr>
      </w:pPr>
      <w:r>
        <w:rPr>
          <w:sz w:val="22"/>
        </w:rPr>
        <w:t>S</w:t>
      </w:r>
      <w:r w:rsidR="00DC76AB">
        <w:rPr>
          <w:sz w:val="22"/>
        </w:rPr>
        <w:t>ignature de l’agriculteur</w:t>
      </w:r>
      <w:r w:rsidR="009330F5">
        <w:rPr>
          <w:sz w:val="22"/>
        </w:rPr>
        <w:t xml:space="preserve"> Dominique Gaillard </w:t>
      </w:r>
      <w:r>
        <w:rPr>
          <w:sz w:val="22"/>
        </w:rPr>
        <w:t xml:space="preserve">pour la Maison Gaillard </w:t>
      </w:r>
    </w:p>
    <w:p w14:paraId="69D82006" w14:textId="77777777" w:rsidR="00685E4C" w:rsidRDefault="00685E4C">
      <w:pPr>
        <w:rPr>
          <w:sz w:val="22"/>
        </w:rPr>
      </w:pPr>
    </w:p>
    <w:p w14:paraId="2351700E" w14:textId="77777777" w:rsidR="00F4625B" w:rsidRDefault="00F4625B">
      <w:pPr>
        <w:rPr>
          <w:sz w:val="22"/>
        </w:rPr>
      </w:pPr>
    </w:p>
    <w:p w14:paraId="064495D1" w14:textId="77777777" w:rsidR="00DC76AB" w:rsidRDefault="00DC76AB">
      <w:pPr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 xml:space="preserve">Nom et signature d’un membre du collectif de l’AMAP </w:t>
      </w:r>
      <w:r w:rsidR="00D51229">
        <w:rPr>
          <w:rFonts w:cs="Courier New"/>
          <w:sz w:val="22"/>
          <w:szCs w:val="20"/>
        </w:rPr>
        <w:t>………………..</w:t>
      </w:r>
      <w:r w:rsidR="00F4625B">
        <w:rPr>
          <w:rFonts w:cs="Courier New"/>
          <w:sz w:val="22"/>
          <w:szCs w:val="20"/>
        </w:rPr>
        <w:t>…………</w:t>
      </w:r>
    </w:p>
    <w:sectPr w:rsidR="00DC76AB" w:rsidSect="00DA509F">
      <w:footnotePr>
        <w:pos w:val="beneathText"/>
      </w:footnotePr>
      <w:pgSz w:w="12240" w:h="15840"/>
      <w:pgMar w:top="1417" w:right="1417" w:bottom="1417" w:left="1417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25A"/>
    <w:rsid w:val="00011A59"/>
    <w:rsid w:val="00120FFF"/>
    <w:rsid w:val="0014625A"/>
    <w:rsid w:val="00164096"/>
    <w:rsid w:val="002204A6"/>
    <w:rsid w:val="002C46D2"/>
    <w:rsid w:val="0055210F"/>
    <w:rsid w:val="00594CB4"/>
    <w:rsid w:val="00685E4C"/>
    <w:rsid w:val="0089762E"/>
    <w:rsid w:val="009001B5"/>
    <w:rsid w:val="009330F5"/>
    <w:rsid w:val="009C2607"/>
    <w:rsid w:val="00C82C57"/>
    <w:rsid w:val="00C84C9C"/>
    <w:rsid w:val="00C9541A"/>
    <w:rsid w:val="00CF3350"/>
    <w:rsid w:val="00D51229"/>
    <w:rsid w:val="00DA509F"/>
    <w:rsid w:val="00DB2387"/>
    <w:rsid w:val="00DC41F9"/>
    <w:rsid w:val="00DC76AB"/>
    <w:rsid w:val="00DE4A39"/>
    <w:rsid w:val="00E91706"/>
    <w:rsid w:val="00F4625B"/>
    <w:rsid w:val="00F50C39"/>
    <w:rsid w:val="00F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0F17"/>
  <w15:docId w15:val="{802DF97B-7BA6-4218-A4D8-57E44A97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jc w:val="center"/>
      <w:outlineLvl w:val="0"/>
    </w:pPr>
    <w:rPr>
      <w:b/>
      <w:bCs/>
      <w:szCs w:val="20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outlineLvl w:val="1"/>
    </w:pPr>
    <w:rPr>
      <w:rFonts w:cs="Courier New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Titre10">
    <w:name w:val="Titre1"/>
    <w:basedOn w:val="Normal"/>
    <w:next w:val="Sous-titre"/>
    <w:pPr>
      <w:keepNext/>
      <w:spacing w:before="240" w:after="120"/>
      <w:jc w:val="center"/>
    </w:pPr>
    <w:rPr>
      <w:rFonts w:ascii="Arial" w:eastAsia="MS Mincho" w:hAnsi="Arial" w:cs="Tahoma"/>
      <w:b/>
      <w:bCs/>
      <w:sz w:val="28"/>
      <w:szCs w:val="28"/>
    </w:rPr>
  </w:style>
  <w:style w:type="paragraph" w:styleId="Corpsdetexte">
    <w:name w:val="Body Text"/>
    <w:basedOn w:val="Normal"/>
    <w:semiHidden/>
    <w:rPr>
      <w:rFonts w:cs="Courier New"/>
      <w:sz w:val="22"/>
      <w:szCs w:val="20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istepuces21">
    <w:name w:val="Liste à puces 21"/>
    <w:basedOn w:val="Normal"/>
  </w:style>
  <w:style w:type="paragraph" w:customStyle="1" w:styleId="Corpsdetexte21">
    <w:name w:val="Corps de texte 21"/>
    <w:basedOn w:val="Normal"/>
    <w:pPr>
      <w:jc w:val="both"/>
    </w:pPr>
    <w:rPr>
      <w:rFonts w:cs="Courier New"/>
      <w:sz w:val="22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 « le panier vanvéen »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 « le panier vanvéen »</dc:title>
  <dc:creator>mdu</dc:creator>
  <cp:lastModifiedBy>Cécile Braun</cp:lastModifiedBy>
  <cp:revision>3</cp:revision>
  <cp:lastPrinted>2009-11-16T16:37:00Z</cp:lastPrinted>
  <dcterms:created xsi:type="dcterms:W3CDTF">2021-02-15T13:53:00Z</dcterms:created>
  <dcterms:modified xsi:type="dcterms:W3CDTF">2021-02-15T13:55:00Z</dcterms:modified>
</cp:coreProperties>
</file>