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3566" w:rsidRDefault="00CA3566" w:rsidP="00D4545B">
      <w:pPr>
        <w:pStyle w:val="Corpsdetexte"/>
        <w:spacing w:after="0"/>
        <w:jc w:val="center"/>
        <w:rPr>
          <w:rFonts w:ascii="Arial Narrow" w:hAnsi="Arial Narrow"/>
          <w:color w:val="75913A"/>
          <w:sz w:val="22"/>
          <w:szCs w:val="22"/>
        </w:rPr>
      </w:pPr>
    </w:p>
    <w:p w:rsidR="00D4545B" w:rsidRPr="00D4545B" w:rsidRDefault="00D4545B" w:rsidP="00D4545B">
      <w:pPr>
        <w:pStyle w:val="Corpsdetexte"/>
        <w:spacing w:after="0"/>
        <w:jc w:val="center"/>
        <w:rPr>
          <w:rFonts w:ascii="Arial Narrow" w:hAnsi="Arial Narrow"/>
          <w:color w:val="75913A"/>
          <w:sz w:val="22"/>
          <w:szCs w:val="22"/>
        </w:rPr>
      </w:pPr>
      <w:r w:rsidRPr="00D4545B">
        <w:rPr>
          <w:rFonts w:ascii="Arial Narrow" w:hAnsi="Arial Narrow"/>
          <w:noProof/>
          <w:sz w:val="22"/>
          <w:szCs w:val="22"/>
          <w:lang w:eastAsia="fr-FR" w:bidi="ar-SA"/>
        </w:rPr>
        <mc:AlternateContent>
          <mc:Choice Requires="wps">
            <w:drawing>
              <wp:anchor distT="0" distB="0" distL="114300" distR="114300" simplePos="0" relativeHeight="251659264" behindDoc="0" locked="0" layoutInCell="1" allowOverlap="1" wp14:anchorId="4FFA39AC" wp14:editId="4D835B9E">
                <wp:simplePos x="0" y="0"/>
                <wp:positionH relativeFrom="column">
                  <wp:posOffset>989965</wp:posOffset>
                </wp:positionH>
                <wp:positionV relativeFrom="paragraph">
                  <wp:posOffset>109220</wp:posOffset>
                </wp:positionV>
                <wp:extent cx="4365625" cy="332740"/>
                <wp:effectExtent l="6985" t="12065" r="21590"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5625" cy="332740"/>
                        </a:xfrm>
                        <a:prstGeom prst="rect">
                          <a:avLst/>
                        </a:prstGeom>
                        <a:solidFill>
                          <a:srgbClr val="FFFFFF"/>
                        </a:solidFill>
                        <a:ln w="36360">
                          <a:solidFill>
                            <a:srgbClr val="666666"/>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rsidR="002A3617" w:rsidRPr="007101BE" w:rsidRDefault="002A3617" w:rsidP="00D4545B">
                            <w:pPr>
                              <w:jc w:val="center"/>
                              <w:rPr>
                                <w:rFonts w:ascii="Arial Narrow" w:hAnsi="Arial Narrow"/>
                                <w:sz w:val="32"/>
                                <w:szCs w:val="32"/>
                              </w:rPr>
                            </w:pPr>
                            <w:r>
                              <w:rPr>
                                <w:rFonts w:ascii="Arial Narrow" w:hAnsi="Arial Narrow"/>
                                <w:sz w:val="32"/>
                                <w:szCs w:val="32"/>
                              </w:rPr>
                              <w:t xml:space="preserve">CONTRAT </w:t>
                            </w:r>
                            <w:r w:rsidR="00D30A9C">
                              <w:rPr>
                                <w:rFonts w:ascii="Arial Narrow" w:hAnsi="Arial Narrow"/>
                                <w:sz w:val="32"/>
                                <w:szCs w:val="32"/>
                              </w:rPr>
                              <w:t xml:space="preserve">- </w:t>
                            </w:r>
                            <w:r>
                              <w:rPr>
                                <w:rFonts w:ascii="Arial Narrow" w:hAnsi="Arial Narrow"/>
                                <w:sz w:val="32"/>
                                <w:szCs w:val="32"/>
                              </w:rPr>
                              <w:t xml:space="preserve">BŒUF &amp; VEAU  </w:t>
                            </w:r>
                            <w:r w:rsidRPr="0041138C">
                              <w:rPr>
                                <w:rFonts w:ascii="Arial Narrow" w:hAnsi="Arial Narrow"/>
                                <w:b/>
                                <w:iCs/>
                                <w:sz w:val="32"/>
                                <w:szCs w:val="32"/>
                              </w:rPr>
                              <w:t>2020</w:t>
                            </w:r>
                          </w:p>
                        </w:txbxContent>
                      </wps:txbx>
                      <wps:bodyPr rot="0" vert="horz" wrap="square" lIns="17640" tIns="17640" rIns="17640" bIns="17640" anchor="ctr" anchorCtr="1">
                        <a:noAutofit/>
                      </wps:bodyPr>
                    </wps:wsp>
                  </a:graphicData>
                </a:graphic>
                <wp14:sizeRelH relativeFrom="page">
                  <wp14:pctWidth>0</wp14:pctWidth>
                </wp14:sizeRelH>
                <wp14:sizeRelV relativeFrom="page">
                  <wp14:pctHeight>0</wp14:pctHeight>
                </wp14:sizeRelV>
              </wp:anchor>
            </w:drawing>
          </mc:Choice>
          <mc:Fallback>
            <w:pict>
              <v:rect w14:anchorId="4FFA39AC" id="Rectangle 2" o:spid="_x0000_s1026" style="position:absolute;left:0;text-align:left;margin-left:77.95pt;margin-top:8.6pt;width:343.7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" strokecolor="#666" strokeweight="1.01mm">
                <v:stroke joinstyle="round"/>
                <v:textbox inset=".49mm,.49mm,.49mm,.49mm">
                  <w:txbxContent>
                    <w:p w:rsidR="002A3617" w:rsidRPr="007101BE" w:rsidRDefault="002A3617" w:rsidP="00D4545B">
                      <w:pPr>
                        <w:jc w:val="center"/>
                        <w:rPr>
                          <w:rFonts w:ascii="Arial Narrow" w:hAnsi="Arial Narrow"/>
                          <w:sz w:val="32"/>
                          <w:szCs w:val="32"/>
                        </w:rPr>
                      </w:pPr>
                      <w:r>
                        <w:rPr>
                          <w:rFonts w:ascii="Arial Narrow" w:hAnsi="Arial Narrow"/>
                          <w:sz w:val="32"/>
                          <w:szCs w:val="32"/>
                        </w:rPr>
                        <w:t xml:space="preserve">CONTRAT </w:t>
                      </w:r>
                      <w:r w:rsidR="00D30A9C">
                        <w:rPr>
                          <w:rFonts w:ascii="Arial Narrow" w:hAnsi="Arial Narrow"/>
                          <w:sz w:val="32"/>
                          <w:szCs w:val="32"/>
                        </w:rPr>
                        <w:t xml:space="preserve">- </w:t>
                      </w:r>
                      <w:r>
                        <w:rPr>
                          <w:rFonts w:ascii="Arial Narrow" w:hAnsi="Arial Narrow"/>
                          <w:sz w:val="32"/>
                          <w:szCs w:val="32"/>
                        </w:rPr>
                        <w:t xml:space="preserve">BŒUF &amp; VEAU  </w:t>
                      </w:r>
                      <w:r w:rsidRPr="0041138C">
                        <w:rPr>
                          <w:rFonts w:ascii="Arial Narrow" w:hAnsi="Arial Narrow"/>
                          <w:b/>
                          <w:iCs/>
                          <w:sz w:val="32"/>
                          <w:szCs w:val="32"/>
                        </w:rPr>
                        <w:t>2020</w:t>
                      </w:r>
                    </w:p>
                  </w:txbxContent>
                </v:textbox>
              </v:rect>
            </w:pict>
          </mc:Fallback>
        </mc:AlternateContent>
      </w:r>
    </w:p>
    <w:p w:rsidR="00D4545B" w:rsidRDefault="00D4545B" w:rsidP="00D4545B">
      <w:pPr>
        <w:pStyle w:val="Corpsdetexte"/>
        <w:spacing w:after="0"/>
        <w:jc w:val="center"/>
        <w:rPr>
          <w:rFonts w:ascii="Arial Narrow" w:hAnsi="Arial Narrow"/>
          <w:color w:val="75913A"/>
          <w:sz w:val="22"/>
          <w:szCs w:val="22"/>
          <w:lang w:eastAsia="ja-JP"/>
        </w:rPr>
      </w:pPr>
    </w:p>
    <w:p w:rsidR="00B26578" w:rsidRPr="00D4545B" w:rsidRDefault="00B26578" w:rsidP="00D4545B">
      <w:pPr>
        <w:pStyle w:val="Corpsdetexte"/>
        <w:spacing w:after="0"/>
        <w:jc w:val="center"/>
        <w:rPr>
          <w:rFonts w:ascii="Arial Narrow" w:hAnsi="Arial Narrow"/>
          <w:color w:val="75913A"/>
          <w:sz w:val="22"/>
          <w:szCs w:val="22"/>
          <w:lang w:eastAsia="ja-JP"/>
        </w:rPr>
      </w:pPr>
    </w:p>
    <w:p w:rsidR="00D4545B" w:rsidRPr="00D4545B" w:rsidRDefault="00D4545B">
      <w:pPr>
        <w:rPr>
          <w:rFonts w:ascii="Arial Narrow" w:hAnsi="Arial Narrow"/>
          <w:sz w:val="22"/>
          <w:szCs w:val="22"/>
        </w:rPr>
      </w:pPr>
    </w:p>
    <w:p w:rsidR="00302E7B" w:rsidRPr="00D95BAD" w:rsidRDefault="00D4545B" w:rsidP="005746EE">
      <w:pPr>
        <w:jc w:val="center"/>
        <w:rPr>
          <w:rFonts w:ascii="Arial Narrow" w:hAnsi="Arial Narrow"/>
          <w:color w:val="948A54" w:themeColor="background2" w:themeShade="80"/>
          <w:sz w:val="22"/>
          <w:szCs w:val="22"/>
        </w:rPr>
      </w:pPr>
      <w:r w:rsidRPr="00D630B0">
        <w:rPr>
          <w:rFonts w:ascii="Arial Narrow" w:hAnsi="Arial Narrow"/>
          <w:bCs/>
          <w:color w:val="948A54" w:themeColor="background2" w:themeShade="80"/>
          <w:sz w:val="22"/>
          <w:szCs w:val="22"/>
        </w:rPr>
        <w:t>E</w:t>
      </w:r>
      <w:r w:rsidR="00D630B0" w:rsidRPr="00D630B0">
        <w:rPr>
          <w:rFonts w:ascii="Arial Narrow" w:hAnsi="Arial Narrow"/>
          <w:bCs/>
          <w:color w:val="948A54" w:themeColor="background2" w:themeShade="80"/>
          <w:sz w:val="22"/>
          <w:szCs w:val="22"/>
        </w:rPr>
        <w:t>ntre</w:t>
      </w:r>
      <w:r w:rsidR="00A71498" w:rsidRPr="00D630B0">
        <w:rPr>
          <w:rFonts w:ascii="Arial Narrow" w:hAnsi="Arial Narrow"/>
          <w:bCs/>
          <w:color w:val="948A54" w:themeColor="background2" w:themeShade="80"/>
          <w:sz w:val="22"/>
          <w:szCs w:val="22"/>
        </w:rPr>
        <w:t xml:space="preserve"> </w:t>
      </w:r>
      <w:r w:rsidR="00302E7B" w:rsidRPr="00D95BAD">
        <w:rPr>
          <w:rFonts w:ascii="Arial Narrow" w:hAnsi="Arial Narrow"/>
          <w:b/>
          <w:bCs/>
          <w:color w:val="948A54" w:themeColor="background2" w:themeShade="80"/>
          <w:sz w:val="22"/>
          <w:szCs w:val="22"/>
        </w:rPr>
        <w:t xml:space="preserve">EARL </w:t>
      </w:r>
      <w:r w:rsidR="00A55751" w:rsidRPr="00D95BAD">
        <w:rPr>
          <w:rFonts w:ascii="Arial Narrow" w:hAnsi="Arial Narrow"/>
          <w:b/>
          <w:bCs/>
          <w:color w:val="948A54" w:themeColor="background2" w:themeShade="80"/>
          <w:sz w:val="22"/>
          <w:szCs w:val="22"/>
        </w:rPr>
        <w:t>LA FUYE</w:t>
      </w:r>
      <w:r w:rsidR="00A55751">
        <w:rPr>
          <w:rFonts w:ascii="Arial Narrow" w:hAnsi="Arial Narrow"/>
          <w:b/>
          <w:bCs/>
          <w:color w:val="948A54" w:themeColor="background2" w:themeShade="80"/>
          <w:sz w:val="22"/>
          <w:szCs w:val="22"/>
        </w:rPr>
        <w:t xml:space="preserve"> </w:t>
      </w:r>
      <w:r w:rsidR="00A71498" w:rsidRPr="00A55751">
        <w:rPr>
          <w:rFonts w:ascii="Arial Narrow" w:hAnsi="Arial Narrow"/>
          <w:color w:val="948A54" w:themeColor="background2" w:themeShade="80"/>
          <w:sz w:val="22"/>
          <w:szCs w:val="22"/>
        </w:rPr>
        <w:t xml:space="preserve">(famille </w:t>
      </w:r>
      <w:proofErr w:type="spellStart"/>
      <w:r w:rsidR="00A71498" w:rsidRPr="00A55751">
        <w:rPr>
          <w:rFonts w:ascii="Arial Narrow" w:hAnsi="Arial Narrow"/>
          <w:color w:val="948A54" w:themeColor="background2" w:themeShade="80"/>
          <w:sz w:val="22"/>
          <w:szCs w:val="22"/>
        </w:rPr>
        <w:t>Jeauneau</w:t>
      </w:r>
      <w:proofErr w:type="spellEnd"/>
      <w:r w:rsidR="00A71498" w:rsidRPr="00A55751">
        <w:rPr>
          <w:rFonts w:ascii="Arial Narrow" w:hAnsi="Arial Narrow"/>
          <w:color w:val="948A54" w:themeColor="background2" w:themeShade="80"/>
          <w:sz w:val="22"/>
          <w:szCs w:val="22"/>
        </w:rPr>
        <w:t>)</w:t>
      </w:r>
      <w:r w:rsidR="00302E7B" w:rsidRPr="00A55751">
        <w:rPr>
          <w:rFonts w:ascii="Arial Narrow" w:hAnsi="Arial Narrow"/>
          <w:color w:val="948A54" w:themeColor="background2" w:themeShade="80"/>
          <w:sz w:val="22"/>
          <w:szCs w:val="22"/>
        </w:rPr>
        <w:t>,</w:t>
      </w:r>
      <w:r w:rsidR="00302E7B" w:rsidRPr="00D95BAD">
        <w:rPr>
          <w:rFonts w:ascii="Arial Narrow" w:hAnsi="Arial Narrow"/>
          <w:color w:val="948A54" w:themeColor="background2" w:themeShade="80"/>
          <w:sz w:val="22"/>
          <w:szCs w:val="22"/>
        </w:rPr>
        <w:t xml:space="preserve"> Les Hayes de </w:t>
      </w:r>
      <w:proofErr w:type="spellStart"/>
      <w:r w:rsidR="00302E7B" w:rsidRPr="00D95BAD">
        <w:rPr>
          <w:rFonts w:ascii="Arial Narrow" w:hAnsi="Arial Narrow"/>
          <w:color w:val="948A54" w:themeColor="background2" w:themeShade="80"/>
          <w:sz w:val="22"/>
          <w:szCs w:val="22"/>
        </w:rPr>
        <w:t>Barville</w:t>
      </w:r>
      <w:proofErr w:type="spellEnd"/>
      <w:r w:rsidR="00302E7B" w:rsidRPr="00D95BAD">
        <w:rPr>
          <w:rFonts w:ascii="Arial Narrow" w:hAnsi="Arial Narrow"/>
          <w:color w:val="948A54" w:themeColor="background2" w:themeShade="80"/>
          <w:sz w:val="22"/>
          <w:szCs w:val="22"/>
        </w:rPr>
        <w:t xml:space="preserve"> - 28330 Les </w:t>
      </w:r>
      <w:proofErr w:type="spellStart"/>
      <w:r w:rsidR="00302E7B" w:rsidRPr="00D95BAD">
        <w:rPr>
          <w:rFonts w:ascii="Arial Narrow" w:hAnsi="Arial Narrow"/>
          <w:color w:val="948A54" w:themeColor="background2" w:themeShade="80"/>
          <w:sz w:val="22"/>
          <w:szCs w:val="22"/>
        </w:rPr>
        <w:t>Etilleux</w:t>
      </w:r>
      <w:proofErr w:type="spellEnd"/>
      <w:r w:rsidR="00302E7B" w:rsidRPr="00D95BAD">
        <w:rPr>
          <w:rFonts w:ascii="Arial Narrow" w:hAnsi="Arial Narrow"/>
          <w:color w:val="948A54" w:themeColor="background2" w:themeShade="80"/>
          <w:sz w:val="22"/>
          <w:szCs w:val="22"/>
        </w:rPr>
        <w:t>, earl.lafuye@gmail.com</w:t>
      </w:r>
    </w:p>
    <w:p w:rsidR="006B5772" w:rsidRPr="00D630B0" w:rsidRDefault="006B5772" w:rsidP="005746EE">
      <w:pPr>
        <w:jc w:val="center"/>
        <w:rPr>
          <w:rFonts w:ascii="Arial Narrow" w:hAnsi="Arial Narrow"/>
          <w:bCs/>
          <w:color w:val="948A54" w:themeColor="background2" w:themeShade="80"/>
          <w:sz w:val="22"/>
          <w:szCs w:val="22"/>
        </w:rPr>
      </w:pPr>
      <w:r w:rsidRPr="00D630B0">
        <w:rPr>
          <w:rFonts w:ascii="Arial Narrow" w:hAnsi="Arial Narrow"/>
          <w:bCs/>
          <w:color w:val="948A54" w:themeColor="background2" w:themeShade="80"/>
          <w:sz w:val="22"/>
          <w:szCs w:val="22"/>
        </w:rPr>
        <w:t>ET l’</w:t>
      </w:r>
      <w:proofErr w:type="spellStart"/>
      <w:r w:rsidRPr="00D630B0">
        <w:rPr>
          <w:rFonts w:ascii="Arial Narrow" w:hAnsi="Arial Narrow"/>
          <w:bCs/>
          <w:color w:val="948A54" w:themeColor="background2" w:themeShade="80"/>
          <w:sz w:val="22"/>
          <w:szCs w:val="22"/>
        </w:rPr>
        <w:t>amapien</w:t>
      </w:r>
      <w:proofErr w:type="spellEnd"/>
      <w:r w:rsidRPr="00D630B0">
        <w:rPr>
          <w:rFonts w:ascii="Arial Narrow" w:hAnsi="Arial Narrow"/>
          <w:bCs/>
          <w:color w:val="948A54" w:themeColor="background2" w:themeShade="80"/>
          <w:sz w:val="22"/>
          <w:szCs w:val="22"/>
        </w:rPr>
        <w:t>(e) nommé ci-dessous de l’AMAP</w:t>
      </w:r>
      <w:r w:rsidR="00177BE2" w:rsidRPr="00D630B0">
        <w:rPr>
          <w:rFonts w:ascii="Arial Narrow" w:hAnsi="Arial Narrow"/>
          <w:bCs/>
          <w:color w:val="948A54" w:themeColor="background2" w:themeShade="80"/>
          <w:sz w:val="22"/>
          <w:szCs w:val="22"/>
        </w:rPr>
        <w:t xml:space="preserve"> </w:t>
      </w:r>
      <w:r w:rsidRPr="00D630B0">
        <w:rPr>
          <w:rFonts w:ascii="Arial Narrow" w:hAnsi="Arial Narrow"/>
          <w:bCs/>
          <w:color w:val="948A54" w:themeColor="background2" w:themeShade="80"/>
          <w:sz w:val="22"/>
          <w:szCs w:val="22"/>
        </w:rPr>
        <w:t xml:space="preserve">Le Panier </w:t>
      </w:r>
      <w:proofErr w:type="spellStart"/>
      <w:r w:rsidRPr="00D630B0">
        <w:rPr>
          <w:rFonts w:ascii="Arial Narrow" w:hAnsi="Arial Narrow"/>
          <w:bCs/>
          <w:color w:val="948A54" w:themeColor="background2" w:themeShade="80"/>
          <w:sz w:val="22"/>
          <w:szCs w:val="22"/>
        </w:rPr>
        <w:t>Vanvéen</w:t>
      </w:r>
      <w:proofErr w:type="spellEnd"/>
      <w:r w:rsidRPr="00D630B0">
        <w:rPr>
          <w:rFonts w:ascii="Arial Narrow" w:hAnsi="Arial Narrow"/>
          <w:bCs/>
          <w:color w:val="948A54" w:themeColor="background2" w:themeShade="80"/>
          <w:sz w:val="22"/>
          <w:szCs w:val="22"/>
        </w:rPr>
        <w:t xml:space="preserve">, 23 rue Jean </w:t>
      </w:r>
      <w:proofErr w:type="spellStart"/>
      <w:r w:rsidRPr="00D630B0">
        <w:rPr>
          <w:rFonts w:ascii="Arial Narrow" w:hAnsi="Arial Narrow"/>
          <w:bCs/>
          <w:color w:val="948A54" w:themeColor="background2" w:themeShade="80"/>
          <w:sz w:val="22"/>
          <w:szCs w:val="22"/>
        </w:rPr>
        <w:t>Bleuzen</w:t>
      </w:r>
      <w:proofErr w:type="spellEnd"/>
      <w:r w:rsidRPr="00D630B0">
        <w:rPr>
          <w:rFonts w:ascii="Arial Narrow" w:hAnsi="Arial Narrow"/>
          <w:bCs/>
          <w:color w:val="948A54" w:themeColor="background2" w:themeShade="80"/>
          <w:sz w:val="22"/>
          <w:szCs w:val="22"/>
        </w:rPr>
        <w:t>, 92170 Vanves</w:t>
      </w:r>
    </w:p>
    <w:p w:rsidR="00D95BAD" w:rsidRPr="00D95BAD" w:rsidRDefault="00D95BAD" w:rsidP="00D4545B">
      <w:pPr>
        <w:rPr>
          <w:rFonts w:ascii="Arial Narrow" w:hAnsi="Arial Narrow"/>
          <w:color w:val="5F497A" w:themeColor="accent4" w:themeShade="BF"/>
          <w:sz w:val="22"/>
          <w:szCs w:val="22"/>
        </w:rPr>
      </w:pPr>
    </w:p>
    <w:p w:rsidR="00D4545B" w:rsidRPr="00D95BAD" w:rsidRDefault="00D4545B" w:rsidP="00D4545B">
      <w:pPr>
        <w:rPr>
          <w:rFonts w:ascii="Arial Narrow" w:hAnsi="Arial Narrow"/>
          <w:color w:val="000000" w:themeColor="text1"/>
          <w:sz w:val="22"/>
          <w:szCs w:val="22"/>
        </w:rPr>
      </w:pPr>
      <w:r w:rsidRPr="00D95BAD">
        <w:rPr>
          <w:rFonts w:ascii="Arial Narrow" w:hAnsi="Arial Narrow"/>
          <w:b/>
          <w:i/>
          <w:color w:val="000000" w:themeColor="text1"/>
          <w:sz w:val="22"/>
          <w:szCs w:val="22"/>
          <w:u w:val="single"/>
        </w:rPr>
        <w:t xml:space="preserve">Référentes </w:t>
      </w:r>
      <w:r w:rsidRPr="00D95BAD">
        <w:rPr>
          <w:rFonts w:ascii="Arial Narrow" w:hAnsi="Arial Narrow"/>
          <w:color w:val="000000" w:themeColor="text1"/>
          <w:sz w:val="22"/>
          <w:szCs w:val="22"/>
        </w:rPr>
        <w:t xml:space="preserve">: </w:t>
      </w:r>
    </w:p>
    <w:p w:rsidR="00D4545B" w:rsidRPr="00D4545B" w:rsidRDefault="00D4545B" w:rsidP="00D4545B">
      <w:pPr>
        <w:rPr>
          <w:rFonts w:ascii="Arial Narrow" w:hAnsi="Arial Narrow"/>
          <w:color w:val="000000" w:themeColor="text1"/>
          <w:sz w:val="22"/>
          <w:szCs w:val="22"/>
        </w:rPr>
      </w:pPr>
      <w:r w:rsidRPr="00D4545B">
        <w:rPr>
          <w:rFonts w:ascii="Arial Narrow" w:hAnsi="Arial Narrow"/>
          <w:color w:val="000000" w:themeColor="text1"/>
          <w:sz w:val="22"/>
          <w:szCs w:val="22"/>
        </w:rPr>
        <w:t xml:space="preserve">Lucie </w:t>
      </w:r>
      <w:proofErr w:type="spellStart"/>
      <w:r w:rsidRPr="00D4545B">
        <w:rPr>
          <w:rFonts w:ascii="Arial Narrow" w:hAnsi="Arial Narrow"/>
          <w:color w:val="000000" w:themeColor="text1"/>
          <w:sz w:val="22"/>
          <w:szCs w:val="22"/>
        </w:rPr>
        <w:t>Moulis</w:t>
      </w:r>
      <w:proofErr w:type="spellEnd"/>
      <w:r w:rsidR="00F56908">
        <w:rPr>
          <w:rFonts w:ascii="Arial Narrow" w:hAnsi="Arial Narrow"/>
          <w:color w:val="000000" w:themeColor="text1"/>
          <w:sz w:val="22"/>
          <w:szCs w:val="22"/>
        </w:rPr>
        <w:t xml:space="preserve"> :      </w:t>
      </w:r>
      <w:r w:rsidRPr="00D4545B">
        <w:rPr>
          <w:rFonts w:ascii="Arial Narrow" w:hAnsi="Arial Narrow"/>
          <w:color w:val="000000" w:themeColor="text1"/>
          <w:sz w:val="22"/>
          <w:szCs w:val="22"/>
        </w:rPr>
        <w:t xml:space="preserve">06 09-14-17-67 </w:t>
      </w:r>
      <w:r w:rsidR="00CF480D">
        <w:rPr>
          <w:rFonts w:ascii="Arial Narrow" w:hAnsi="Arial Narrow"/>
          <w:color w:val="000000" w:themeColor="text1"/>
          <w:sz w:val="22"/>
          <w:szCs w:val="22"/>
        </w:rPr>
        <w:t xml:space="preserve">    </w:t>
      </w:r>
      <w:r w:rsidRPr="00D4545B">
        <w:rPr>
          <w:rFonts w:ascii="Arial Narrow" w:hAnsi="Arial Narrow"/>
          <w:color w:val="000000" w:themeColor="text1"/>
          <w:sz w:val="22"/>
          <w:szCs w:val="22"/>
        </w:rPr>
        <w:t xml:space="preserve"> </w:t>
      </w:r>
      <w:r w:rsidR="00F56908" w:rsidRPr="00F56908">
        <w:rPr>
          <w:rFonts w:ascii="Arial Narrow" w:hAnsi="Arial Narrow"/>
          <w:color w:val="000000" w:themeColor="text1"/>
          <w:sz w:val="22"/>
          <w:szCs w:val="22"/>
        </w:rPr>
        <w:t>luciemoulis.lepaniervanveen@free.fr</w:t>
      </w:r>
      <w:r w:rsidRPr="00D4545B">
        <w:rPr>
          <w:rFonts w:ascii="Arial Narrow" w:hAnsi="Arial Narrow"/>
          <w:color w:val="000000" w:themeColor="text1"/>
          <w:sz w:val="22"/>
          <w:szCs w:val="22"/>
        </w:rPr>
        <w:t xml:space="preserve"> </w:t>
      </w:r>
    </w:p>
    <w:p w:rsidR="00CF480D" w:rsidRPr="00D4545B" w:rsidRDefault="00CF480D" w:rsidP="00CF480D">
      <w:pPr>
        <w:rPr>
          <w:rFonts w:ascii="Arial Narrow" w:hAnsi="Arial Narrow"/>
          <w:color w:val="000000" w:themeColor="text1"/>
          <w:sz w:val="22"/>
          <w:szCs w:val="22"/>
        </w:rPr>
      </w:pPr>
      <w:r>
        <w:rPr>
          <w:rFonts w:ascii="Arial Narrow" w:hAnsi="Arial Narrow"/>
          <w:color w:val="000000" w:themeColor="text1"/>
          <w:sz w:val="22"/>
          <w:szCs w:val="22"/>
        </w:rPr>
        <w:t xml:space="preserve">Laurence David : </w:t>
      </w:r>
      <w:r w:rsidRPr="00D4545B">
        <w:rPr>
          <w:rFonts w:ascii="Arial Narrow" w:hAnsi="Arial Narrow"/>
          <w:color w:val="000000" w:themeColor="text1"/>
          <w:sz w:val="22"/>
          <w:szCs w:val="22"/>
        </w:rPr>
        <w:t>06-</w:t>
      </w:r>
      <w:r>
        <w:rPr>
          <w:rFonts w:ascii="Arial Narrow" w:hAnsi="Arial Narrow"/>
          <w:color w:val="000000" w:themeColor="text1"/>
          <w:sz w:val="22"/>
          <w:szCs w:val="22"/>
        </w:rPr>
        <w:t>30-53-37-42</w:t>
      </w:r>
      <w:r>
        <w:rPr>
          <w:rFonts w:ascii="Arial Narrow" w:hAnsi="Arial Narrow"/>
          <w:color w:val="000000" w:themeColor="text1"/>
          <w:sz w:val="22"/>
          <w:szCs w:val="22"/>
        </w:rPr>
        <w:tab/>
      </w:r>
      <w:r w:rsidRPr="00D4545B">
        <w:rPr>
          <w:rFonts w:ascii="Arial Narrow" w:hAnsi="Arial Narrow"/>
          <w:color w:val="000000" w:themeColor="text1"/>
          <w:sz w:val="22"/>
          <w:szCs w:val="22"/>
        </w:rPr>
        <w:t xml:space="preserve">  </w:t>
      </w:r>
      <w:hyperlink r:id="rId5" w:history="1">
        <w:r>
          <w:rPr>
            <w:rStyle w:val="Lienhypertexte"/>
            <w:rFonts w:ascii="Arial Narrow" w:hAnsi="Arial Narrow"/>
            <w:sz w:val="22"/>
            <w:szCs w:val="22"/>
          </w:rPr>
          <w:t>ldavidmail@gmail.com</w:t>
        </w:r>
      </w:hyperlink>
    </w:p>
    <w:p w:rsidR="00CF480D" w:rsidRDefault="00CF480D" w:rsidP="00CF480D">
      <w:pPr>
        <w:rPr>
          <w:rFonts w:ascii="Arial Narrow" w:hAnsi="Arial Narrow"/>
          <w:sz w:val="22"/>
          <w:szCs w:val="22"/>
        </w:rPr>
      </w:pPr>
    </w:p>
    <w:p w:rsidR="00CF480D" w:rsidRDefault="00CF480D" w:rsidP="00CF480D">
      <w:pPr>
        <w:pBdr>
          <w:top w:val="single" w:sz="4" w:space="1" w:color="auto"/>
          <w:left w:val="single" w:sz="4" w:space="4" w:color="auto"/>
          <w:bottom w:val="single" w:sz="4" w:space="9" w:color="auto"/>
          <w:right w:val="single" w:sz="4" w:space="4" w:color="auto"/>
        </w:pBdr>
        <w:ind w:left="708"/>
        <w:rPr>
          <w:rFonts w:ascii="Arial Narrow" w:hAnsi="Arial Narrow"/>
          <w:b/>
          <w:i/>
          <w:color w:val="FF0000"/>
          <w:sz w:val="22"/>
          <w:szCs w:val="22"/>
        </w:rPr>
      </w:pPr>
      <w:r w:rsidRPr="00B55801">
        <w:rPr>
          <w:rFonts w:ascii="Arial Narrow" w:hAnsi="Arial Narrow"/>
          <w:b/>
          <w:i/>
          <w:color w:val="FF0000"/>
          <w:sz w:val="22"/>
          <w:szCs w:val="22"/>
        </w:rPr>
        <w:t xml:space="preserve">1 - remplir le contrat </w:t>
      </w:r>
    </w:p>
    <w:p w:rsidR="00CF480D" w:rsidRPr="00CF480D" w:rsidRDefault="00CF480D" w:rsidP="00CF480D">
      <w:pPr>
        <w:pBdr>
          <w:top w:val="single" w:sz="4" w:space="1" w:color="auto"/>
          <w:left w:val="single" w:sz="4" w:space="4" w:color="auto"/>
          <w:bottom w:val="single" w:sz="4" w:space="9" w:color="auto"/>
          <w:right w:val="single" w:sz="4" w:space="4" w:color="auto"/>
        </w:pBdr>
        <w:ind w:left="708"/>
        <w:rPr>
          <w:rFonts w:ascii="Arial Narrow" w:hAnsi="Arial Narrow"/>
          <w:b/>
          <w:i/>
          <w:color w:val="FF0000"/>
          <w:sz w:val="22"/>
          <w:szCs w:val="22"/>
        </w:rPr>
      </w:pPr>
      <w:r w:rsidRPr="00B55801">
        <w:rPr>
          <w:rFonts w:ascii="Arial Narrow" w:hAnsi="Arial Narrow"/>
          <w:b/>
          <w:i/>
          <w:color w:val="FF0000"/>
          <w:sz w:val="22"/>
          <w:szCs w:val="22"/>
        </w:rPr>
        <w:t xml:space="preserve">2 - faire un </w:t>
      </w:r>
      <w:r w:rsidRPr="00B55801">
        <w:rPr>
          <w:rFonts w:ascii="Arial Narrow" w:hAnsi="Arial Narrow"/>
          <w:bCs/>
          <w:i/>
          <w:color w:val="FF0000"/>
          <w:sz w:val="22"/>
          <w:szCs w:val="22"/>
          <w:highlight w:val="yellow"/>
        </w:rPr>
        <w:t>ch</w:t>
      </w:r>
      <w:r>
        <w:rPr>
          <w:rFonts w:ascii="Arial Narrow" w:hAnsi="Arial Narrow"/>
          <w:bCs/>
          <w:i/>
          <w:color w:val="FF0000"/>
          <w:sz w:val="22"/>
          <w:szCs w:val="22"/>
          <w:highlight w:val="yellow"/>
        </w:rPr>
        <w:t>è</w:t>
      </w:r>
      <w:r w:rsidRPr="00B55801">
        <w:rPr>
          <w:rFonts w:ascii="Arial Narrow" w:hAnsi="Arial Narrow"/>
          <w:bCs/>
          <w:i/>
          <w:color w:val="FF0000"/>
          <w:sz w:val="22"/>
          <w:szCs w:val="22"/>
          <w:highlight w:val="yellow"/>
        </w:rPr>
        <w:t>que de caution</w:t>
      </w:r>
      <w:r w:rsidRPr="00B55801">
        <w:rPr>
          <w:rFonts w:ascii="Arial Narrow" w:hAnsi="Arial Narrow"/>
          <w:bCs/>
          <w:i/>
          <w:color w:val="FF0000"/>
          <w:sz w:val="22"/>
          <w:szCs w:val="22"/>
        </w:rPr>
        <w:t xml:space="preserve"> </w:t>
      </w:r>
      <w:r w:rsidRPr="00B55801">
        <w:rPr>
          <w:rFonts w:ascii="Arial Narrow" w:hAnsi="Arial Narrow"/>
          <w:b/>
          <w:i/>
          <w:color w:val="FF0000"/>
          <w:sz w:val="22"/>
          <w:szCs w:val="22"/>
          <w:highlight w:val="yellow"/>
        </w:rPr>
        <w:t>non encaissé</w:t>
      </w:r>
      <w:r w:rsidRPr="00B55801">
        <w:rPr>
          <w:rFonts w:ascii="Arial Narrow" w:hAnsi="Arial Narrow"/>
          <w:b/>
          <w:i/>
          <w:color w:val="FF0000"/>
          <w:sz w:val="22"/>
          <w:szCs w:val="22"/>
        </w:rPr>
        <w:t xml:space="preserve"> </w:t>
      </w:r>
      <w:r>
        <w:rPr>
          <w:rFonts w:ascii="Arial Narrow" w:hAnsi="Arial Narrow"/>
          <w:b/>
          <w:i/>
          <w:color w:val="FF0000"/>
          <w:sz w:val="22"/>
          <w:szCs w:val="22"/>
          <w:u w:val="single"/>
        </w:rPr>
        <w:t>par chèque à l’</w:t>
      </w:r>
      <w:proofErr w:type="spellStart"/>
      <w:r>
        <w:rPr>
          <w:rFonts w:ascii="Arial Narrow" w:hAnsi="Arial Narrow"/>
          <w:b/>
          <w:i/>
          <w:color w:val="FF0000"/>
          <w:sz w:val="22"/>
          <w:szCs w:val="22"/>
          <w:u w:val="single"/>
        </w:rPr>
        <w:t>odre</w:t>
      </w:r>
      <w:proofErr w:type="spellEnd"/>
      <w:r>
        <w:rPr>
          <w:rFonts w:ascii="Arial Narrow" w:hAnsi="Arial Narrow"/>
          <w:b/>
          <w:i/>
          <w:color w:val="FF0000"/>
          <w:sz w:val="22"/>
          <w:szCs w:val="22"/>
          <w:u w:val="single"/>
        </w:rPr>
        <w:t xml:space="preserve"> de EARL LA FUYE</w:t>
      </w:r>
    </w:p>
    <w:p w:rsidR="00CF480D" w:rsidRPr="00B55801" w:rsidRDefault="00CF480D" w:rsidP="00CF480D">
      <w:pPr>
        <w:pBdr>
          <w:top w:val="single" w:sz="4" w:space="1" w:color="auto"/>
          <w:left w:val="single" w:sz="4" w:space="4" w:color="auto"/>
          <w:bottom w:val="single" w:sz="4" w:space="9" w:color="auto"/>
          <w:right w:val="single" w:sz="4" w:space="4" w:color="auto"/>
        </w:pBdr>
        <w:ind w:left="708"/>
        <w:rPr>
          <w:rFonts w:ascii="Arial Narrow" w:hAnsi="Arial Narrow"/>
          <w:b/>
          <w:i/>
          <w:color w:val="FF0000"/>
          <w:sz w:val="22"/>
          <w:szCs w:val="22"/>
        </w:rPr>
      </w:pPr>
      <w:r w:rsidRPr="00B55801">
        <w:rPr>
          <w:rFonts w:ascii="Arial Narrow" w:hAnsi="Arial Narrow"/>
          <w:b/>
          <w:i/>
          <w:color w:val="FF0000"/>
          <w:sz w:val="22"/>
          <w:szCs w:val="22"/>
        </w:rPr>
        <w:t>3 - apporter contrat + caution le 5 mai</w:t>
      </w:r>
    </w:p>
    <w:p w:rsidR="00CF480D" w:rsidRPr="00B55801" w:rsidRDefault="00CF480D" w:rsidP="00CF480D">
      <w:pPr>
        <w:pBdr>
          <w:top w:val="single" w:sz="4" w:space="1" w:color="auto"/>
          <w:left w:val="single" w:sz="4" w:space="4" w:color="auto"/>
          <w:bottom w:val="single" w:sz="4" w:space="9" w:color="auto"/>
          <w:right w:val="single" w:sz="4" w:space="4" w:color="auto"/>
        </w:pBdr>
        <w:ind w:left="708"/>
        <w:rPr>
          <w:rFonts w:ascii="Arial Narrow" w:hAnsi="Arial Narrow"/>
          <w:b/>
          <w:i/>
          <w:color w:val="FF0000"/>
          <w:sz w:val="22"/>
          <w:szCs w:val="22"/>
        </w:rPr>
      </w:pPr>
      <w:r w:rsidRPr="00B55801">
        <w:rPr>
          <w:rFonts w:ascii="Arial Narrow" w:hAnsi="Arial Narrow"/>
          <w:b/>
          <w:i/>
          <w:color w:val="FF0000"/>
          <w:sz w:val="22"/>
          <w:szCs w:val="22"/>
        </w:rPr>
        <w:t xml:space="preserve">4 - livraison le 26 mai / me communiquer le montant du colis sur place le 26 </w:t>
      </w:r>
    </w:p>
    <w:p w:rsidR="00CF480D" w:rsidRPr="00B55801" w:rsidRDefault="00CF480D" w:rsidP="00CF480D">
      <w:pPr>
        <w:pBdr>
          <w:top w:val="single" w:sz="4" w:space="1" w:color="auto"/>
          <w:left w:val="single" w:sz="4" w:space="4" w:color="auto"/>
          <w:bottom w:val="single" w:sz="4" w:space="9" w:color="auto"/>
          <w:right w:val="single" w:sz="4" w:space="4" w:color="auto"/>
        </w:pBdr>
        <w:ind w:left="708"/>
        <w:rPr>
          <w:rFonts w:ascii="Arial Narrow" w:hAnsi="Arial Narrow"/>
          <w:b/>
          <w:i/>
          <w:color w:val="FF0000"/>
          <w:sz w:val="22"/>
          <w:szCs w:val="22"/>
        </w:rPr>
      </w:pPr>
      <w:r w:rsidRPr="00B55801">
        <w:rPr>
          <w:rFonts w:ascii="Arial Narrow" w:hAnsi="Arial Narrow"/>
          <w:b/>
          <w:i/>
          <w:color w:val="FF0000"/>
          <w:sz w:val="22"/>
          <w:szCs w:val="22"/>
        </w:rPr>
        <w:t xml:space="preserve">5 - </w:t>
      </w:r>
      <w:r>
        <w:rPr>
          <w:rFonts w:ascii="Arial Narrow" w:hAnsi="Arial Narrow"/>
          <w:b/>
          <w:i/>
          <w:color w:val="FF0000"/>
          <w:sz w:val="22"/>
          <w:szCs w:val="22"/>
        </w:rPr>
        <w:t>b</w:t>
      </w:r>
      <w:r w:rsidRPr="00B55801">
        <w:rPr>
          <w:rFonts w:ascii="Arial Narrow" w:hAnsi="Arial Narrow"/>
          <w:b/>
          <w:i/>
          <w:color w:val="FF0000"/>
          <w:sz w:val="22"/>
          <w:szCs w:val="22"/>
        </w:rPr>
        <w:t xml:space="preserve">ien retenir le montant du colis et faire le chèque correspondant. </w:t>
      </w:r>
    </w:p>
    <w:p w:rsidR="00CF480D" w:rsidRPr="00B55801" w:rsidRDefault="00CF480D" w:rsidP="00CF480D">
      <w:pPr>
        <w:pBdr>
          <w:top w:val="single" w:sz="4" w:space="1" w:color="auto"/>
          <w:left w:val="single" w:sz="4" w:space="4" w:color="auto"/>
          <w:bottom w:val="single" w:sz="4" w:space="9" w:color="auto"/>
          <w:right w:val="single" w:sz="4" w:space="4" w:color="auto"/>
        </w:pBdr>
        <w:ind w:left="708"/>
        <w:rPr>
          <w:rFonts w:ascii="Arial Narrow" w:hAnsi="Arial Narrow"/>
          <w:b/>
          <w:i/>
          <w:color w:val="FF0000"/>
          <w:sz w:val="22"/>
          <w:szCs w:val="22"/>
        </w:rPr>
      </w:pPr>
      <w:r w:rsidRPr="00B55801">
        <w:rPr>
          <w:rFonts w:ascii="Arial Narrow" w:hAnsi="Arial Narrow"/>
          <w:b/>
          <w:i/>
          <w:color w:val="FF0000"/>
          <w:sz w:val="22"/>
          <w:szCs w:val="22"/>
        </w:rPr>
        <w:t xml:space="preserve">6 </w:t>
      </w:r>
      <w:r>
        <w:rPr>
          <w:rFonts w:ascii="Arial Narrow" w:hAnsi="Arial Narrow"/>
          <w:b/>
          <w:i/>
          <w:color w:val="FF0000"/>
          <w:sz w:val="22"/>
          <w:szCs w:val="22"/>
        </w:rPr>
        <w:t>- d</w:t>
      </w:r>
      <w:r w:rsidRPr="00B55801">
        <w:rPr>
          <w:rFonts w:ascii="Arial Narrow" w:hAnsi="Arial Narrow"/>
          <w:b/>
          <w:i/>
          <w:color w:val="FF0000"/>
          <w:sz w:val="22"/>
          <w:szCs w:val="22"/>
        </w:rPr>
        <w:t xml:space="preserve">époser le chèque à l’ordre de </w:t>
      </w:r>
      <w:r>
        <w:rPr>
          <w:rFonts w:ascii="Arial Narrow" w:hAnsi="Arial Narrow"/>
          <w:b/>
          <w:i/>
          <w:color w:val="FF0000"/>
          <w:sz w:val="22"/>
          <w:szCs w:val="22"/>
          <w:u w:val="single"/>
        </w:rPr>
        <w:t>de EARL LA FUYE</w:t>
      </w:r>
      <w:r w:rsidRPr="00B55801">
        <w:rPr>
          <w:rFonts w:ascii="Arial Narrow" w:hAnsi="Arial Narrow"/>
          <w:b/>
          <w:i/>
          <w:color w:val="FF0000"/>
          <w:sz w:val="22"/>
          <w:szCs w:val="22"/>
        </w:rPr>
        <w:t xml:space="preserve"> aux distributions du 2 ou du 9 juin</w:t>
      </w:r>
    </w:p>
    <w:p w:rsidR="003A2264" w:rsidRPr="00D4545B" w:rsidRDefault="003A2264" w:rsidP="00D4545B">
      <w:pPr>
        <w:rPr>
          <w:rFonts w:ascii="Arial Narrow" w:hAnsi="Arial Narrow"/>
          <w:sz w:val="22"/>
          <w:szCs w:val="22"/>
        </w:rPr>
      </w:pPr>
    </w:p>
    <w:p w:rsidR="00D4545B" w:rsidRPr="00D059BC" w:rsidRDefault="00D4545B" w:rsidP="00D4545B">
      <w:pPr>
        <w:rPr>
          <w:rFonts w:ascii="Arial Narrow" w:hAnsi="Arial Narrow"/>
          <w:sz w:val="21"/>
          <w:szCs w:val="21"/>
        </w:rPr>
      </w:pPr>
      <w:proofErr w:type="gramStart"/>
      <w:r w:rsidRPr="00D059BC">
        <w:rPr>
          <w:rFonts w:ascii="Arial Narrow" w:hAnsi="Arial Narrow"/>
          <w:sz w:val="21"/>
          <w:szCs w:val="21"/>
        </w:rPr>
        <w:t>L’AMAPIEN  :</w:t>
      </w:r>
      <w:proofErr w:type="gramEnd"/>
      <w:r w:rsidRPr="00D059BC">
        <w:rPr>
          <w:rFonts w:ascii="Arial Narrow" w:hAnsi="Arial Narrow"/>
          <w:sz w:val="21"/>
          <w:szCs w:val="21"/>
        </w:rPr>
        <w:t xml:space="preserve"> ….................................................................................</w:t>
      </w:r>
    </w:p>
    <w:p w:rsidR="00D059BC" w:rsidRPr="00D059BC" w:rsidRDefault="00D059BC" w:rsidP="00D4545B">
      <w:pPr>
        <w:rPr>
          <w:rFonts w:ascii="Arial Narrow" w:hAnsi="Arial Narrow"/>
          <w:sz w:val="21"/>
          <w:szCs w:val="21"/>
        </w:rPr>
      </w:pPr>
    </w:p>
    <w:p w:rsidR="00D4545B" w:rsidRPr="00D059BC" w:rsidRDefault="00D4545B" w:rsidP="00D4545B">
      <w:pPr>
        <w:rPr>
          <w:rFonts w:ascii="Arial Narrow" w:hAnsi="Arial Narrow"/>
          <w:sz w:val="21"/>
          <w:szCs w:val="21"/>
        </w:rPr>
      </w:pPr>
      <w:r w:rsidRPr="00D059BC">
        <w:rPr>
          <w:rFonts w:ascii="Arial Narrow" w:hAnsi="Arial Narrow"/>
          <w:sz w:val="21"/>
          <w:szCs w:val="21"/>
        </w:rPr>
        <w:t>Tel mobile : ……………………………</w:t>
      </w:r>
      <w:proofErr w:type="gramStart"/>
      <w:r w:rsidRPr="00D059BC">
        <w:rPr>
          <w:rFonts w:ascii="Arial Narrow" w:hAnsi="Arial Narrow"/>
          <w:sz w:val="21"/>
          <w:szCs w:val="21"/>
        </w:rPr>
        <w:t>…….</w:t>
      </w:r>
      <w:proofErr w:type="gramEnd"/>
      <w:r w:rsidRPr="00D059BC">
        <w:rPr>
          <w:rFonts w:ascii="Arial Narrow" w:hAnsi="Arial Narrow"/>
          <w:sz w:val="21"/>
          <w:szCs w:val="21"/>
        </w:rPr>
        <w:t>.</w:t>
      </w:r>
    </w:p>
    <w:p w:rsidR="00D059BC" w:rsidRPr="00D059BC" w:rsidRDefault="00D059BC" w:rsidP="00D4545B">
      <w:pPr>
        <w:rPr>
          <w:rFonts w:ascii="Arial Narrow" w:hAnsi="Arial Narrow"/>
          <w:sz w:val="21"/>
          <w:szCs w:val="21"/>
        </w:rPr>
      </w:pPr>
    </w:p>
    <w:p w:rsidR="00D4545B" w:rsidRPr="00D059BC" w:rsidRDefault="003A2264" w:rsidP="00D4545B">
      <w:pPr>
        <w:rPr>
          <w:rFonts w:ascii="Arial Narrow" w:hAnsi="Arial Narrow"/>
          <w:sz w:val="21"/>
          <w:szCs w:val="21"/>
        </w:rPr>
      </w:pPr>
      <w:r w:rsidRPr="00D059BC">
        <w:rPr>
          <w:rFonts w:ascii="Arial Narrow" w:hAnsi="Arial Narrow"/>
          <w:sz w:val="21"/>
          <w:szCs w:val="21"/>
        </w:rPr>
        <w:t>E</w:t>
      </w:r>
      <w:r w:rsidR="00D4545B" w:rsidRPr="00D059BC">
        <w:rPr>
          <w:rFonts w:ascii="Arial Narrow" w:hAnsi="Arial Narrow"/>
          <w:sz w:val="21"/>
          <w:szCs w:val="21"/>
        </w:rPr>
        <w:t>mail : …..................................................................................</w:t>
      </w:r>
    </w:p>
    <w:p w:rsidR="00D4545B" w:rsidRPr="00D4545B" w:rsidRDefault="00D4545B" w:rsidP="00D4545B">
      <w:pPr>
        <w:rPr>
          <w:rFonts w:ascii="Arial Narrow" w:hAnsi="Arial Narrow"/>
          <w:sz w:val="22"/>
          <w:szCs w:val="22"/>
        </w:rPr>
      </w:pPr>
    </w:p>
    <w:p w:rsidR="00D4545B" w:rsidRPr="00D059BC" w:rsidRDefault="00D4545B" w:rsidP="00D4545B">
      <w:pPr>
        <w:rPr>
          <w:rFonts w:ascii="Arial Narrow" w:hAnsi="Arial Narrow"/>
          <w:sz w:val="21"/>
          <w:szCs w:val="21"/>
        </w:rPr>
      </w:pPr>
      <w:r w:rsidRPr="00D059BC">
        <w:rPr>
          <w:rFonts w:ascii="Arial Narrow" w:hAnsi="Arial Narrow"/>
          <w:sz w:val="21"/>
          <w:szCs w:val="21"/>
        </w:rPr>
        <w:t xml:space="preserve">Ce contrat instaure un partenariat entre un producteur et un </w:t>
      </w:r>
      <w:proofErr w:type="spellStart"/>
      <w:r w:rsidRPr="00D059BC">
        <w:rPr>
          <w:rFonts w:ascii="Arial Narrow" w:hAnsi="Arial Narrow"/>
          <w:sz w:val="21"/>
          <w:szCs w:val="21"/>
        </w:rPr>
        <w:t>amapien</w:t>
      </w:r>
      <w:proofErr w:type="spellEnd"/>
      <w:r w:rsidRPr="00D059BC">
        <w:rPr>
          <w:rFonts w:ascii="Arial Narrow" w:hAnsi="Arial Narrow"/>
          <w:sz w:val="21"/>
          <w:szCs w:val="21"/>
        </w:rPr>
        <w:t xml:space="preserve">-souscripteur. Le préachat d’un colis de viande, distribué par le producteur au Panier </w:t>
      </w:r>
      <w:proofErr w:type="spellStart"/>
      <w:r w:rsidRPr="00D059BC">
        <w:rPr>
          <w:rFonts w:ascii="Arial Narrow" w:hAnsi="Arial Narrow"/>
          <w:sz w:val="21"/>
          <w:szCs w:val="21"/>
        </w:rPr>
        <w:t>Vanvéen</w:t>
      </w:r>
      <w:proofErr w:type="spellEnd"/>
      <w:r w:rsidRPr="00D059BC">
        <w:rPr>
          <w:rFonts w:ascii="Arial Narrow" w:hAnsi="Arial Narrow"/>
          <w:sz w:val="21"/>
          <w:szCs w:val="21"/>
        </w:rPr>
        <w:t xml:space="preserve">, contribue au maintien d’une agriculture paysanne locale. Le souscripteur est solidaire des aléas exceptionnels de production et de livraison conformément </w:t>
      </w:r>
      <w:proofErr w:type="spellStart"/>
      <w:r w:rsidRPr="00D059BC">
        <w:rPr>
          <w:rFonts w:ascii="Arial Narrow" w:hAnsi="Arial Narrow"/>
          <w:sz w:val="21"/>
          <w:szCs w:val="21"/>
        </w:rPr>
        <w:t>a</w:t>
      </w:r>
      <w:proofErr w:type="spellEnd"/>
      <w:r w:rsidRPr="00D059BC">
        <w:rPr>
          <w:rFonts w:ascii="Arial Narrow" w:hAnsi="Arial Narrow"/>
          <w:sz w:val="21"/>
          <w:szCs w:val="21"/>
        </w:rPr>
        <w:t>̀ la Chart</w:t>
      </w:r>
      <w:r w:rsidR="0041138C" w:rsidRPr="00D059BC">
        <w:rPr>
          <w:rFonts w:ascii="Arial Narrow" w:hAnsi="Arial Narrow"/>
          <w:sz w:val="21"/>
          <w:szCs w:val="21"/>
        </w:rPr>
        <w:t xml:space="preserve">e des </w:t>
      </w:r>
      <w:proofErr w:type="spellStart"/>
      <w:r w:rsidR="0041138C" w:rsidRPr="00D059BC">
        <w:rPr>
          <w:rFonts w:ascii="Arial Narrow" w:hAnsi="Arial Narrow"/>
          <w:sz w:val="21"/>
          <w:szCs w:val="21"/>
        </w:rPr>
        <w:t>Amaps</w:t>
      </w:r>
      <w:proofErr w:type="spellEnd"/>
      <w:r w:rsidR="0041138C" w:rsidRPr="00D059BC">
        <w:rPr>
          <w:rFonts w:ascii="Arial Narrow" w:hAnsi="Arial Narrow"/>
          <w:sz w:val="21"/>
          <w:szCs w:val="21"/>
        </w:rPr>
        <w:t xml:space="preserve"> (</w:t>
      </w:r>
      <w:hyperlink r:id="rId6" w:history="1">
        <w:r w:rsidR="0041138C" w:rsidRPr="00D059BC">
          <w:rPr>
            <w:rStyle w:val="Lienhypertexte"/>
            <w:rFonts w:ascii="Arial Narrow" w:hAnsi="Arial Narrow"/>
            <w:sz w:val="21"/>
            <w:szCs w:val="21"/>
          </w:rPr>
          <w:t>www.amap-idf.org</w:t>
        </w:r>
      </w:hyperlink>
      <w:r w:rsidR="0041138C" w:rsidRPr="00D059BC">
        <w:rPr>
          <w:rFonts w:ascii="Arial Narrow" w:hAnsi="Arial Narrow"/>
          <w:sz w:val="21"/>
          <w:szCs w:val="21"/>
        </w:rPr>
        <w:t xml:space="preserve">). </w:t>
      </w:r>
      <w:r w:rsidRPr="00D059BC">
        <w:rPr>
          <w:rFonts w:ascii="Arial Narrow" w:hAnsi="Arial Narrow"/>
          <w:sz w:val="21"/>
          <w:szCs w:val="21"/>
        </w:rPr>
        <w:t xml:space="preserve">Ce contrat implique un approvisionnement en produits de qualité́, issus de l’exploitation du producteur et cultivés en agriculture biologique. </w:t>
      </w:r>
    </w:p>
    <w:p w:rsidR="00D4545B" w:rsidRPr="00D059BC" w:rsidRDefault="00D4545B" w:rsidP="00D4545B">
      <w:pPr>
        <w:rPr>
          <w:rFonts w:ascii="Arial Narrow" w:hAnsi="Arial Narrow"/>
          <w:sz w:val="21"/>
          <w:szCs w:val="21"/>
        </w:rPr>
      </w:pPr>
    </w:p>
    <w:p w:rsidR="003B5723" w:rsidRPr="00D059BC" w:rsidRDefault="003B5723" w:rsidP="003B5723">
      <w:pPr>
        <w:pStyle w:val="Corpsdetexte"/>
        <w:spacing w:after="0"/>
        <w:jc w:val="both"/>
        <w:rPr>
          <w:rFonts w:ascii="Arial Narrow" w:hAnsi="Arial Narrow"/>
          <w:b/>
          <w:color w:val="000000"/>
          <w:sz w:val="21"/>
          <w:szCs w:val="21"/>
        </w:rPr>
      </w:pPr>
      <w:r w:rsidRPr="00D059BC">
        <w:rPr>
          <w:rFonts w:ascii="Arial Narrow" w:hAnsi="Arial Narrow"/>
          <w:b/>
          <w:i/>
          <w:iCs/>
          <w:color w:val="000000"/>
          <w:sz w:val="21"/>
          <w:szCs w:val="21"/>
          <w:u w:val="single"/>
        </w:rPr>
        <w:t>Engagements du consommateur :</w:t>
      </w:r>
    </w:p>
    <w:p w:rsidR="003B5723" w:rsidRPr="00D059BC" w:rsidRDefault="003B5723" w:rsidP="003B5723">
      <w:pPr>
        <w:pStyle w:val="Corpsdetexte"/>
        <w:numPr>
          <w:ilvl w:val="0"/>
          <w:numId w:val="2"/>
        </w:numPr>
        <w:spacing w:after="0"/>
        <w:jc w:val="both"/>
        <w:rPr>
          <w:rFonts w:ascii="Arial Narrow" w:hAnsi="Arial Narrow"/>
          <w:color w:val="000000"/>
          <w:sz w:val="21"/>
          <w:szCs w:val="21"/>
        </w:rPr>
      </w:pPr>
      <w:r w:rsidRPr="00D059BC">
        <w:rPr>
          <w:rFonts w:ascii="Arial Narrow" w:hAnsi="Arial Narrow"/>
          <w:color w:val="000000"/>
          <w:sz w:val="21"/>
          <w:szCs w:val="21"/>
        </w:rPr>
        <w:t>Comprendre les impondérables de production (météo, problèmes sanitaires...) qui peuvent conduire les producteurs à reporter la livraison ;</w:t>
      </w:r>
    </w:p>
    <w:p w:rsidR="003B5723" w:rsidRPr="00D059BC" w:rsidRDefault="003B5723" w:rsidP="003B5723">
      <w:pPr>
        <w:pStyle w:val="Corpsdetexte"/>
        <w:numPr>
          <w:ilvl w:val="0"/>
          <w:numId w:val="2"/>
        </w:numPr>
        <w:spacing w:after="0"/>
        <w:jc w:val="both"/>
        <w:rPr>
          <w:rFonts w:ascii="Arial Narrow" w:hAnsi="Arial Narrow"/>
          <w:color w:val="000000"/>
          <w:sz w:val="21"/>
          <w:szCs w:val="21"/>
        </w:rPr>
      </w:pPr>
      <w:r w:rsidRPr="00D059BC">
        <w:rPr>
          <w:rFonts w:ascii="Arial Narrow" w:hAnsi="Arial Narrow"/>
          <w:color w:val="000000"/>
          <w:sz w:val="21"/>
          <w:szCs w:val="21"/>
        </w:rPr>
        <w:t>Rester solidaire du producteur en acceptant une modification des termes du contrat en situation exceptionnelle ;</w:t>
      </w:r>
    </w:p>
    <w:p w:rsidR="003B5723" w:rsidRPr="00D059BC" w:rsidRDefault="003B5723" w:rsidP="003B5723">
      <w:pPr>
        <w:pStyle w:val="Corpsdetexte"/>
        <w:numPr>
          <w:ilvl w:val="0"/>
          <w:numId w:val="2"/>
        </w:numPr>
        <w:spacing w:after="0"/>
        <w:jc w:val="both"/>
        <w:rPr>
          <w:rFonts w:ascii="Arial Narrow" w:hAnsi="Arial Narrow"/>
          <w:color w:val="000000"/>
          <w:sz w:val="21"/>
          <w:szCs w:val="21"/>
        </w:rPr>
      </w:pPr>
      <w:r w:rsidRPr="00D059BC">
        <w:rPr>
          <w:rFonts w:ascii="Arial Narrow" w:hAnsi="Arial Narrow"/>
          <w:color w:val="000000"/>
          <w:sz w:val="21"/>
          <w:szCs w:val="21"/>
        </w:rPr>
        <w:t>Acter que la souscription du présent contrat constitue un soutien capital pour le producteur, un geste pour le maintien de l'agriculture paysanne et pour le soutien d'une économie solidaire</w:t>
      </w:r>
    </w:p>
    <w:p w:rsidR="003B5723" w:rsidRPr="00D059BC" w:rsidRDefault="003B5723" w:rsidP="003B5723">
      <w:pPr>
        <w:pStyle w:val="Corpsdetexte"/>
        <w:numPr>
          <w:ilvl w:val="0"/>
          <w:numId w:val="2"/>
        </w:numPr>
        <w:spacing w:after="0"/>
        <w:jc w:val="both"/>
        <w:rPr>
          <w:rFonts w:ascii="Arial Narrow" w:hAnsi="Arial Narrow"/>
          <w:color w:val="000000"/>
          <w:sz w:val="21"/>
          <w:szCs w:val="21"/>
        </w:rPr>
      </w:pPr>
      <w:r w:rsidRPr="00D059BC">
        <w:rPr>
          <w:rFonts w:ascii="Arial Narrow" w:hAnsi="Arial Narrow"/>
          <w:sz w:val="21"/>
          <w:szCs w:val="21"/>
        </w:rPr>
        <w:t>Commandes : Il est demandé aux adhérents de prévoir leurs commandes à l'avance afin de donner une meilleure visibilité aux producteurs. En raison des aléas de l'élevage ainsi que des contraintes de transport et de découpe, la date de livraison demandée pourra être décalée.</w:t>
      </w:r>
    </w:p>
    <w:p w:rsidR="00CF480D" w:rsidRPr="00DB6698" w:rsidRDefault="00CF480D" w:rsidP="00CF480D">
      <w:pPr>
        <w:pStyle w:val="Corpsdetexte"/>
        <w:numPr>
          <w:ilvl w:val="0"/>
          <w:numId w:val="2"/>
        </w:numPr>
        <w:spacing w:after="0"/>
        <w:jc w:val="both"/>
        <w:rPr>
          <w:rFonts w:ascii="Arial Narrow" w:hAnsi="Arial Narrow"/>
          <w:b/>
          <w:bCs/>
          <w:color w:val="000000"/>
          <w:sz w:val="21"/>
          <w:szCs w:val="21"/>
          <w:highlight w:val="yellow"/>
        </w:rPr>
      </w:pPr>
      <w:r>
        <w:rPr>
          <w:rFonts w:ascii="Arial Narrow" w:hAnsi="Arial Narrow"/>
          <w:b/>
          <w:bCs/>
          <w:sz w:val="21"/>
          <w:szCs w:val="21"/>
          <w:highlight w:val="yellow"/>
        </w:rPr>
        <w:t>Caution/garantie</w:t>
      </w:r>
      <w:r w:rsidRPr="00DB6698">
        <w:rPr>
          <w:rFonts w:ascii="Arial Narrow" w:hAnsi="Arial Narrow"/>
          <w:b/>
          <w:bCs/>
          <w:sz w:val="21"/>
          <w:szCs w:val="21"/>
          <w:highlight w:val="yellow"/>
        </w:rPr>
        <w:t xml:space="preserve"> Il est demandé un chèque de garantie</w:t>
      </w:r>
      <w:r>
        <w:rPr>
          <w:rFonts w:ascii="Arial Narrow" w:hAnsi="Arial Narrow"/>
          <w:b/>
          <w:bCs/>
          <w:sz w:val="21"/>
          <w:szCs w:val="21"/>
          <w:highlight w:val="yellow"/>
        </w:rPr>
        <w:t xml:space="preserve">/caution </w:t>
      </w:r>
      <w:r w:rsidRPr="00DB6698">
        <w:rPr>
          <w:rFonts w:ascii="Arial Narrow" w:hAnsi="Arial Narrow"/>
          <w:b/>
          <w:bCs/>
          <w:sz w:val="21"/>
          <w:szCs w:val="21"/>
          <w:highlight w:val="yellow"/>
        </w:rPr>
        <w:t>envers le producteur.</w:t>
      </w:r>
      <w:r w:rsidRPr="00DB6698">
        <w:rPr>
          <w:rFonts w:ascii="Arial Narrow" w:hAnsi="Arial Narrow"/>
          <w:b/>
          <w:bCs/>
          <w:color w:val="000000"/>
          <w:sz w:val="21"/>
          <w:szCs w:val="21"/>
          <w:highlight w:val="yellow"/>
        </w:rPr>
        <w:t xml:space="preserve"> </w:t>
      </w:r>
      <w:r w:rsidRPr="00DB6698">
        <w:rPr>
          <w:rFonts w:ascii="Arial Narrow" w:hAnsi="Arial Narrow"/>
          <w:b/>
          <w:bCs/>
          <w:sz w:val="21"/>
          <w:szCs w:val="21"/>
          <w:highlight w:val="yellow"/>
        </w:rPr>
        <w:t xml:space="preserve">Ces chèques sont conservés mais NON ENCAISSES, l'adhérent payant la totalité de son colis </w:t>
      </w:r>
      <w:r>
        <w:rPr>
          <w:rFonts w:ascii="Arial Narrow" w:hAnsi="Arial Narrow"/>
          <w:b/>
          <w:bCs/>
          <w:sz w:val="21"/>
          <w:szCs w:val="21"/>
          <w:highlight w:val="yellow"/>
        </w:rPr>
        <w:t xml:space="preserve">1 à 2 semaines après </w:t>
      </w:r>
      <w:r w:rsidRPr="00DB6698">
        <w:rPr>
          <w:rFonts w:ascii="Arial Narrow" w:hAnsi="Arial Narrow"/>
          <w:b/>
          <w:bCs/>
          <w:sz w:val="21"/>
          <w:szCs w:val="21"/>
          <w:highlight w:val="yellow"/>
        </w:rPr>
        <w:t xml:space="preserve">chaque livraison. </w:t>
      </w:r>
    </w:p>
    <w:p w:rsidR="003B5723" w:rsidRPr="00D059BC" w:rsidRDefault="003B5723" w:rsidP="003B5723">
      <w:pPr>
        <w:pStyle w:val="Corpsdetexte"/>
        <w:numPr>
          <w:ilvl w:val="0"/>
          <w:numId w:val="2"/>
        </w:numPr>
        <w:spacing w:after="0"/>
        <w:jc w:val="both"/>
        <w:rPr>
          <w:rFonts w:ascii="Arial Narrow" w:hAnsi="Arial Narrow"/>
          <w:color w:val="000000"/>
          <w:sz w:val="21"/>
          <w:szCs w:val="21"/>
        </w:rPr>
      </w:pPr>
      <w:r w:rsidRPr="00D059BC">
        <w:rPr>
          <w:rFonts w:ascii="Arial Narrow" w:hAnsi="Arial Narrow"/>
          <w:color w:val="000000"/>
          <w:sz w:val="21"/>
          <w:szCs w:val="21"/>
        </w:rPr>
        <w:t xml:space="preserve">Organisation de la livraison : les livraisons ont lieu selon le calendrier ci-dessous. Les contractants s’inscrivent pour une catégorie de produit à la date de leur choix. La date pourra être modifiée en fonction des aléas de production, mais confirmée au moins une semaine à l’avance. </w:t>
      </w:r>
    </w:p>
    <w:p w:rsidR="003B5723" w:rsidRPr="00D059BC" w:rsidRDefault="003B5723" w:rsidP="003B5723">
      <w:pPr>
        <w:pStyle w:val="Corpsdetexte"/>
        <w:numPr>
          <w:ilvl w:val="0"/>
          <w:numId w:val="2"/>
        </w:numPr>
        <w:spacing w:after="0"/>
        <w:jc w:val="both"/>
        <w:rPr>
          <w:rFonts w:ascii="Arial Narrow" w:hAnsi="Arial Narrow"/>
          <w:color w:val="000000"/>
          <w:sz w:val="21"/>
          <w:szCs w:val="21"/>
        </w:rPr>
      </w:pPr>
      <w:r w:rsidRPr="00D059BC">
        <w:rPr>
          <w:rFonts w:ascii="Arial Narrow" w:hAnsi="Arial Narrow"/>
          <w:sz w:val="21"/>
          <w:szCs w:val="21"/>
        </w:rPr>
        <w:t xml:space="preserve">Délégation, désistement : en cas d’impossibilité pour l’adhérent de se rendre à une livraison, les solutions sont les suivantes : - faire remettre sa commande à un ami ou un membre de sa famille (prévenir le référent), - céder sa commande à un autre adhérent (nous faciliterons ces échanges). </w:t>
      </w:r>
    </w:p>
    <w:p w:rsidR="003B5723" w:rsidRPr="00D059BC" w:rsidRDefault="003B5723" w:rsidP="00550E2D">
      <w:pPr>
        <w:pStyle w:val="Corpsdetexte"/>
        <w:numPr>
          <w:ilvl w:val="0"/>
          <w:numId w:val="2"/>
        </w:numPr>
        <w:rPr>
          <w:rFonts w:ascii="Arial Narrow" w:hAnsi="Arial Narrow"/>
          <w:sz w:val="21"/>
          <w:szCs w:val="21"/>
        </w:rPr>
      </w:pPr>
      <w:r w:rsidRPr="00D059BC">
        <w:rPr>
          <w:rFonts w:ascii="Arial Narrow" w:hAnsi="Arial Narrow"/>
          <w:b/>
          <w:bCs/>
          <w:sz w:val="21"/>
          <w:szCs w:val="21"/>
          <w:highlight w:val="yellow"/>
        </w:rPr>
        <w:t>La commande n'est pas résiliable et son règlement reste dû</w:t>
      </w:r>
      <w:r w:rsidRPr="00D059BC">
        <w:rPr>
          <w:rFonts w:ascii="Arial Narrow" w:hAnsi="Arial Narrow"/>
          <w:b/>
          <w:bCs/>
          <w:sz w:val="21"/>
          <w:szCs w:val="21"/>
        </w:rPr>
        <w:t>.</w:t>
      </w:r>
      <w:r w:rsidRPr="00D059BC">
        <w:rPr>
          <w:rFonts w:ascii="Arial Narrow" w:hAnsi="Arial Narrow"/>
          <w:sz w:val="21"/>
          <w:szCs w:val="21"/>
        </w:rPr>
        <w:t xml:space="preserve"> Dans le cas où l'adhérent n'est pas venu prendre son colis, le colis est proposé aux personnes présentes sur place. S'il ne trouve pas preneur, le colis reste à disposition de l'adhérent chez la personne qui aura accepté de l'entreposer. </w:t>
      </w:r>
      <w:r w:rsidRPr="00D059BC">
        <w:rPr>
          <w:rFonts w:ascii="Arial Narrow" w:hAnsi="Arial Narrow"/>
          <w:b/>
          <w:bCs/>
          <w:sz w:val="21"/>
          <w:szCs w:val="21"/>
          <w:highlight w:val="yellow"/>
        </w:rPr>
        <w:t>Sans nouvelle</w:t>
      </w:r>
      <w:r w:rsidR="00A41946" w:rsidRPr="00D059BC">
        <w:rPr>
          <w:rFonts w:ascii="Arial Narrow" w:hAnsi="Arial Narrow"/>
          <w:b/>
          <w:bCs/>
          <w:sz w:val="21"/>
          <w:szCs w:val="21"/>
          <w:highlight w:val="yellow"/>
        </w:rPr>
        <w:t>s</w:t>
      </w:r>
      <w:r w:rsidRPr="00D059BC">
        <w:rPr>
          <w:rFonts w:ascii="Arial Narrow" w:hAnsi="Arial Narrow"/>
          <w:b/>
          <w:bCs/>
          <w:sz w:val="21"/>
          <w:szCs w:val="21"/>
          <w:highlight w:val="yellow"/>
        </w:rPr>
        <w:t xml:space="preserve"> dans les 24h la viande sera due par celui qui a commandé mais restera à la disposition de la personne qui l’a entreposée.</w:t>
      </w:r>
    </w:p>
    <w:p w:rsidR="003B5723" w:rsidRPr="00D059BC" w:rsidRDefault="003B5723" w:rsidP="003B5723">
      <w:pPr>
        <w:pStyle w:val="Corpsdetexte"/>
        <w:numPr>
          <w:ilvl w:val="0"/>
          <w:numId w:val="2"/>
        </w:numPr>
        <w:rPr>
          <w:rFonts w:ascii="Arial Narrow" w:hAnsi="Arial Narrow"/>
          <w:sz w:val="21"/>
          <w:szCs w:val="21"/>
        </w:rPr>
      </w:pPr>
      <w:r w:rsidRPr="00D059BC">
        <w:rPr>
          <w:rFonts w:ascii="Arial Narrow" w:hAnsi="Arial Narrow"/>
          <w:color w:val="000000"/>
          <w:sz w:val="21"/>
          <w:szCs w:val="21"/>
        </w:rPr>
        <w:t xml:space="preserve">Distribution : Elles sont </w:t>
      </w:r>
      <w:r w:rsidRPr="00D059BC">
        <w:rPr>
          <w:rFonts w:ascii="Arial Narrow" w:hAnsi="Arial Narrow"/>
          <w:sz w:val="21"/>
          <w:szCs w:val="21"/>
        </w:rPr>
        <w:t>organisées par les membres de l'AMAP en présence des partenaires producteurs. Pour cela les adhérents s’engagent à participer aux distributions en fonction des besoins de l’association.</w:t>
      </w:r>
    </w:p>
    <w:p w:rsidR="003B5723" w:rsidRPr="00D059BC" w:rsidRDefault="003B5723" w:rsidP="003B5723">
      <w:pPr>
        <w:pStyle w:val="Corpsdetexte"/>
        <w:numPr>
          <w:ilvl w:val="0"/>
          <w:numId w:val="2"/>
        </w:numPr>
        <w:spacing w:after="0"/>
        <w:jc w:val="both"/>
        <w:rPr>
          <w:rFonts w:ascii="Arial Narrow" w:hAnsi="Arial Narrow"/>
          <w:b/>
          <w:color w:val="000000"/>
          <w:sz w:val="21"/>
          <w:szCs w:val="21"/>
          <w:highlight w:val="yellow"/>
        </w:rPr>
      </w:pPr>
      <w:r w:rsidRPr="00D059BC">
        <w:rPr>
          <w:rFonts w:ascii="Arial Narrow" w:hAnsi="Arial Narrow"/>
          <w:b/>
          <w:sz w:val="21"/>
          <w:szCs w:val="21"/>
          <w:highlight w:val="yellow"/>
        </w:rPr>
        <w:t>Le règlement se fait APRES la livraison, du montant exact du/des colis, aux date fixées par les référents.</w:t>
      </w:r>
    </w:p>
    <w:p w:rsidR="00D059BC" w:rsidRPr="00A71498" w:rsidRDefault="003B5723" w:rsidP="00A71498">
      <w:pPr>
        <w:pStyle w:val="Corpsdetexte"/>
        <w:numPr>
          <w:ilvl w:val="0"/>
          <w:numId w:val="2"/>
        </w:numPr>
        <w:jc w:val="both"/>
        <w:rPr>
          <w:rFonts w:ascii="Arial Narrow" w:hAnsi="Arial Narrow"/>
          <w:b/>
          <w:bCs/>
          <w:sz w:val="21"/>
          <w:szCs w:val="21"/>
        </w:rPr>
      </w:pPr>
      <w:r w:rsidRPr="00D059BC">
        <w:rPr>
          <w:rFonts w:ascii="Arial Narrow" w:hAnsi="Arial Narrow"/>
          <w:b/>
          <w:bCs/>
          <w:sz w:val="21"/>
          <w:szCs w:val="21"/>
        </w:rPr>
        <w:t>Le chèque de caution sera encaissé si le règlement n’est pas fait dans les 2 semaines après la livraison et l’</w:t>
      </w:r>
      <w:proofErr w:type="spellStart"/>
      <w:r w:rsidRPr="00D059BC">
        <w:rPr>
          <w:rFonts w:ascii="Arial Narrow" w:hAnsi="Arial Narrow"/>
          <w:b/>
          <w:bCs/>
          <w:sz w:val="21"/>
          <w:szCs w:val="21"/>
        </w:rPr>
        <w:t>amapien</w:t>
      </w:r>
      <w:proofErr w:type="spellEnd"/>
      <w:r w:rsidRPr="00D059BC">
        <w:rPr>
          <w:rFonts w:ascii="Arial Narrow" w:hAnsi="Arial Narrow"/>
          <w:b/>
          <w:bCs/>
          <w:sz w:val="21"/>
          <w:szCs w:val="21"/>
        </w:rPr>
        <w:t xml:space="preserve"> ne pourra plus commander.</w:t>
      </w:r>
    </w:p>
    <w:p w:rsidR="00D4545B" w:rsidRPr="00D059BC" w:rsidRDefault="00D4545B" w:rsidP="00D4545B">
      <w:pPr>
        <w:pStyle w:val="Corpsdetexte"/>
        <w:spacing w:after="0"/>
        <w:jc w:val="both"/>
        <w:rPr>
          <w:rFonts w:ascii="Arial Narrow" w:hAnsi="Arial Narrow"/>
          <w:b/>
          <w:color w:val="000000"/>
          <w:sz w:val="21"/>
          <w:szCs w:val="21"/>
        </w:rPr>
      </w:pPr>
      <w:r w:rsidRPr="00D059BC">
        <w:rPr>
          <w:rFonts w:ascii="Arial Narrow" w:hAnsi="Arial Narrow"/>
          <w:b/>
          <w:i/>
          <w:iCs/>
          <w:color w:val="000000"/>
          <w:sz w:val="21"/>
          <w:szCs w:val="21"/>
          <w:u w:val="single"/>
        </w:rPr>
        <w:lastRenderedPageBreak/>
        <w:t>Engagements du producteur :</w:t>
      </w:r>
    </w:p>
    <w:p w:rsidR="00D4545B" w:rsidRPr="00D059BC" w:rsidRDefault="00D4545B" w:rsidP="00D4545B">
      <w:pPr>
        <w:pStyle w:val="Corpsdetexte"/>
        <w:numPr>
          <w:ilvl w:val="0"/>
          <w:numId w:val="1"/>
        </w:numPr>
        <w:spacing w:after="0"/>
        <w:jc w:val="both"/>
        <w:rPr>
          <w:rFonts w:ascii="Arial Narrow" w:hAnsi="Arial Narrow"/>
          <w:color w:val="000000"/>
          <w:sz w:val="21"/>
          <w:szCs w:val="21"/>
        </w:rPr>
      </w:pPr>
      <w:r w:rsidRPr="00D059BC">
        <w:rPr>
          <w:rFonts w:ascii="Arial Narrow" w:hAnsi="Arial Narrow"/>
          <w:color w:val="000000"/>
          <w:sz w:val="21"/>
          <w:szCs w:val="21"/>
        </w:rPr>
        <w:t>Produire et livrer des produits de qualité correspondant au présent contrat ;</w:t>
      </w:r>
    </w:p>
    <w:p w:rsidR="00D4545B" w:rsidRPr="00D059BC" w:rsidRDefault="00D4545B" w:rsidP="00D4545B">
      <w:pPr>
        <w:pStyle w:val="Corpsdetexte"/>
        <w:numPr>
          <w:ilvl w:val="0"/>
          <w:numId w:val="1"/>
        </w:numPr>
        <w:spacing w:after="0"/>
        <w:jc w:val="both"/>
        <w:rPr>
          <w:rFonts w:ascii="Arial Narrow" w:hAnsi="Arial Narrow"/>
          <w:color w:val="000000"/>
          <w:sz w:val="21"/>
          <w:szCs w:val="21"/>
        </w:rPr>
      </w:pPr>
      <w:r w:rsidRPr="00D059BC">
        <w:rPr>
          <w:rFonts w:ascii="Arial Narrow" w:hAnsi="Arial Narrow"/>
          <w:color w:val="000000"/>
          <w:sz w:val="21"/>
          <w:szCs w:val="21"/>
        </w:rPr>
        <w:t>Informer les cosignataires de tout événement le mettant en incapacité d'honorer tout ou partie de ses engagements contractuels.</w:t>
      </w:r>
    </w:p>
    <w:p w:rsidR="0041138C" w:rsidRPr="00D059BC" w:rsidRDefault="00D4545B" w:rsidP="00D4545B">
      <w:pPr>
        <w:pStyle w:val="Corpsdetexte"/>
        <w:numPr>
          <w:ilvl w:val="0"/>
          <w:numId w:val="1"/>
        </w:numPr>
        <w:spacing w:after="0"/>
        <w:jc w:val="both"/>
        <w:rPr>
          <w:rFonts w:ascii="Arial Narrow" w:hAnsi="Arial Narrow"/>
          <w:color w:val="000000"/>
          <w:sz w:val="21"/>
          <w:szCs w:val="21"/>
        </w:rPr>
      </w:pPr>
      <w:r w:rsidRPr="00D059BC">
        <w:rPr>
          <w:rFonts w:ascii="Arial Narrow" w:hAnsi="Arial Narrow"/>
          <w:color w:val="000000"/>
          <w:sz w:val="21"/>
          <w:szCs w:val="21"/>
        </w:rPr>
        <w:t xml:space="preserve">Visite des fermes : </w:t>
      </w:r>
      <w:r w:rsidRPr="00D059BC">
        <w:rPr>
          <w:rFonts w:ascii="Arial Narrow" w:hAnsi="Arial Narrow"/>
          <w:sz w:val="21"/>
          <w:szCs w:val="21"/>
        </w:rPr>
        <w:t xml:space="preserve">Les producteurs accueillent les </w:t>
      </w:r>
      <w:proofErr w:type="spellStart"/>
      <w:r w:rsidRPr="00D059BC">
        <w:rPr>
          <w:rFonts w:ascii="Arial Narrow" w:hAnsi="Arial Narrow"/>
          <w:sz w:val="21"/>
          <w:szCs w:val="21"/>
        </w:rPr>
        <w:t>amapiens</w:t>
      </w:r>
      <w:proofErr w:type="spellEnd"/>
      <w:r w:rsidRPr="00D059BC">
        <w:rPr>
          <w:rFonts w:ascii="Arial Narrow" w:hAnsi="Arial Narrow"/>
          <w:sz w:val="21"/>
          <w:szCs w:val="21"/>
        </w:rPr>
        <w:t xml:space="preserve"> une fois par an pour une visite des fermes, la date de cette visite est établie par les producteurs.</w:t>
      </w:r>
    </w:p>
    <w:p w:rsidR="00E7040D" w:rsidRPr="00D059BC" w:rsidRDefault="00E7040D" w:rsidP="004D49FE">
      <w:pPr>
        <w:pStyle w:val="Corpsdetexte"/>
        <w:spacing w:after="0"/>
        <w:ind w:left="720"/>
        <w:jc w:val="both"/>
        <w:rPr>
          <w:rFonts w:ascii="Arial Narrow" w:hAnsi="Arial Narrow"/>
          <w:color w:val="000000"/>
          <w:sz w:val="21"/>
          <w:szCs w:val="21"/>
        </w:rPr>
      </w:pPr>
    </w:p>
    <w:p w:rsidR="00AB4E25" w:rsidRPr="00D059BC" w:rsidRDefault="00AB4E25" w:rsidP="00AB4E25">
      <w:pPr>
        <w:pStyle w:val="Corpsdetexte"/>
        <w:spacing w:after="0"/>
        <w:jc w:val="both"/>
        <w:rPr>
          <w:rFonts w:ascii="Arial Narrow" w:hAnsi="Arial Narrow"/>
          <w:b/>
          <w:i/>
          <w:iCs/>
          <w:color w:val="000000"/>
          <w:sz w:val="21"/>
          <w:szCs w:val="21"/>
          <w:u w:val="single"/>
        </w:rPr>
      </w:pPr>
      <w:r w:rsidRPr="00D059BC">
        <w:rPr>
          <w:rFonts w:ascii="Arial Narrow" w:hAnsi="Arial Narrow"/>
          <w:b/>
          <w:i/>
          <w:iCs/>
          <w:color w:val="000000"/>
          <w:sz w:val="21"/>
          <w:szCs w:val="21"/>
          <w:u w:val="single"/>
        </w:rPr>
        <w:t>Caractéristiques des colis :</w:t>
      </w:r>
    </w:p>
    <w:p w:rsidR="00AB4E25" w:rsidRPr="00D059BC" w:rsidRDefault="00AB4E25" w:rsidP="00AB4E25">
      <w:pPr>
        <w:pStyle w:val="Corpsdetexte"/>
        <w:numPr>
          <w:ilvl w:val="0"/>
          <w:numId w:val="1"/>
        </w:numPr>
        <w:spacing w:after="0"/>
        <w:jc w:val="both"/>
        <w:rPr>
          <w:rFonts w:ascii="Arial Narrow" w:hAnsi="Arial Narrow"/>
          <w:color w:val="000000"/>
          <w:sz w:val="21"/>
          <w:szCs w:val="21"/>
        </w:rPr>
      </w:pPr>
      <w:r w:rsidRPr="00D059BC">
        <w:rPr>
          <w:rFonts w:ascii="Arial Narrow" w:hAnsi="Arial Narrow"/>
          <w:sz w:val="21"/>
          <w:szCs w:val="21"/>
        </w:rPr>
        <w:t>Les colis contiennent un assortiment de morceaux variés (à griller, à bouillir, à braiser) correspondant à une répartition la plus équilibrée possible d'une carcasse entre les différents acquéreurs. Seuls les abats</w:t>
      </w:r>
      <w:r w:rsidR="00FF2AED" w:rsidRPr="00D059BC">
        <w:rPr>
          <w:rFonts w:ascii="Arial Narrow" w:hAnsi="Arial Narrow"/>
          <w:sz w:val="21"/>
          <w:szCs w:val="21"/>
        </w:rPr>
        <w:t xml:space="preserve"> et les rôti</w:t>
      </w:r>
      <w:r w:rsidR="00CF480D">
        <w:rPr>
          <w:rFonts w:ascii="Arial Narrow" w:hAnsi="Arial Narrow"/>
          <w:sz w:val="21"/>
          <w:szCs w:val="21"/>
        </w:rPr>
        <w:t>s</w:t>
      </w:r>
      <w:r w:rsidR="00FF2AED" w:rsidRPr="00D059BC">
        <w:rPr>
          <w:rFonts w:ascii="Arial Narrow" w:hAnsi="Arial Narrow"/>
          <w:sz w:val="21"/>
          <w:szCs w:val="21"/>
        </w:rPr>
        <w:t xml:space="preserve"> dans le filet </w:t>
      </w:r>
      <w:r w:rsidRPr="00D059BC">
        <w:rPr>
          <w:rFonts w:ascii="Arial Narrow" w:hAnsi="Arial Narrow"/>
          <w:sz w:val="21"/>
          <w:szCs w:val="21"/>
        </w:rPr>
        <w:t>ne sont pas répartis dans les colis</w:t>
      </w:r>
      <w:r w:rsidR="00CF480D">
        <w:rPr>
          <w:rFonts w:ascii="Arial Narrow" w:hAnsi="Arial Narrow"/>
          <w:sz w:val="21"/>
          <w:szCs w:val="21"/>
        </w:rPr>
        <w:t xml:space="preserve"> mais proposés </w:t>
      </w:r>
      <w:proofErr w:type="gramStart"/>
      <w:r w:rsidR="00CF480D">
        <w:rPr>
          <w:rFonts w:ascii="Arial Narrow" w:hAnsi="Arial Narrow"/>
          <w:sz w:val="21"/>
          <w:szCs w:val="21"/>
        </w:rPr>
        <w:t>à  la</w:t>
      </w:r>
      <w:proofErr w:type="gramEnd"/>
      <w:r w:rsidR="00CF480D">
        <w:rPr>
          <w:rFonts w:ascii="Arial Narrow" w:hAnsi="Arial Narrow"/>
          <w:sz w:val="21"/>
          <w:szCs w:val="21"/>
        </w:rPr>
        <w:t xml:space="preserve"> livraison avec les abats.</w:t>
      </w:r>
    </w:p>
    <w:p w:rsidR="00CF619E" w:rsidRPr="00D059BC" w:rsidRDefault="00AB4E25" w:rsidP="00CF619E">
      <w:pPr>
        <w:numPr>
          <w:ilvl w:val="0"/>
          <w:numId w:val="1"/>
        </w:numPr>
        <w:jc w:val="both"/>
        <w:rPr>
          <w:rFonts w:ascii="Arial Narrow" w:hAnsi="Arial Narrow"/>
          <w:color w:val="000000"/>
          <w:sz w:val="21"/>
          <w:szCs w:val="21"/>
        </w:rPr>
      </w:pPr>
      <w:r w:rsidRPr="00D059BC">
        <w:rPr>
          <w:rFonts w:ascii="Arial Narrow" w:hAnsi="Arial Narrow"/>
          <w:sz w:val="21"/>
          <w:szCs w:val="21"/>
        </w:rPr>
        <w:t>Les viandes sont emballées sous vide et peuvent être conservées au frais (entre 0 et 2°C)</w:t>
      </w:r>
      <w:r w:rsidR="00CF619E" w:rsidRPr="00D059BC">
        <w:rPr>
          <w:rFonts w:ascii="Arial Narrow" w:hAnsi="Arial Narrow"/>
          <w:sz w:val="21"/>
          <w:szCs w:val="21"/>
        </w:rPr>
        <w:t xml:space="preserve"> quelques jours</w:t>
      </w:r>
      <w:r w:rsidR="00E7040D" w:rsidRPr="00D059BC">
        <w:rPr>
          <w:rFonts w:ascii="Arial Narrow" w:hAnsi="Arial Narrow"/>
          <w:sz w:val="21"/>
          <w:szCs w:val="21"/>
        </w:rPr>
        <w:t xml:space="preserve">. </w:t>
      </w:r>
      <w:r w:rsidRPr="00D059BC">
        <w:rPr>
          <w:rFonts w:ascii="Arial Narrow" w:hAnsi="Arial Narrow"/>
          <w:sz w:val="21"/>
          <w:szCs w:val="21"/>
        </w:rPr>
        <w:t>La viande peut être congelée directement dans son emballage</w:t>
      </w:r>
      <w:r w:rsidR="00CF619E" w:rsidRPr="00D059BC">
        <w:rPr>
          <w:rFonts w:ascii="Arial Narrow" w:hAnsi="Arial Narrow"/>
          <w:sz w:val="21"/>
          <w:szCs w:val="21"/>
        </w:rPr>
        <w:t xml:space="preserve">, </w:t>
      </w:r>
      <w:r w:rsidR="00CF619E" w:rsidRPr="00D059BC">
        <w:rPr>
          <w:rFonts w:ascii="Arial Narrow" w:hAnsi="Arial Narrow"/>
          <w:b/>
          <w:bCs/>
          <w:sz w:val="21"/>
          <w:szCs w:val="21"/>
        </w:rPr>
        <w:t>le mieux est de</w:t>
      </w:r>
      <w:r w:rsidR="00CF619E" w:rsidRPr="00D059BC">
        <w:rPr>
          <w:rFonts w:ascii="Arial Narrow" w:hAnsi="Arial Narrow"/>
          <w:sz w:val="21"/>
          <w:szCs w:val="21"/>
        </w:rPr>
        <w:t xml:space="preserve"> </w:t>
      </w:r>
      <w:r w:rsidR="00CF619E" w:rsidRPr="00D059BC">
        <w:rPr>
          <w:rFonts w:ascii="Arial Narrow" w:hAnsi="Arial Narrow"/>
          <w:b/>
          <w:sz w:val="21"/>
          <w:szCs w:val="21"/>
        </w:rPr>
        <w:t>congelez immédiatement ce que vous ne comptez pas manger dans les 5 jours</w:t>
      </w:r>
      <w:r w:rsidR="00CF619E" w:rsidRPr="00D059BC">
        <w:rPr>
          <w:rFonts w:ascii="Arial Narrow" w:hAnsi="Arial Narrow"/>
          <w:color w:val="000000"/>
          <w:sz w:val="21"/>
          <w:szCs w:val="21"/>
        </w:rPr>
        <w:t> !</w:t>
      </w:r>
      <w:r w:rsidR="002062A9" w:rsidRPr="00D059BC">
        <w:rPr>
          <w:rFonts w:ascii="Arial Narrow" w:hAnsi="Arial Narrow"/>
          <w:color w:val="000000"/>
          <w:sz w:val="21"/>
          <w:szCs w:val="21"/>
        </w:rPr>
        <w:t xml:space="preserve"> La viande </w:t>
      </w:r>
      <w:r w:rsidR="00DF4405" w:rsidRPr="00D059BC">
        <w:rPr>
          <w:rFonts w:ascii="Arial Narrow" w:hAnsi="Arial Narrow"/>
          <w:color w:val="000000"/>
          <w:sz w:val="21"/>
          <w:szCs w:val="21"/>
        </w:rPr>
        <w:t>n</w:t>
      </w:r>
      <w:r w:rsidR="002062A9" w:rsidRPr="00D059BC">
        <w:rPr>
          <w:rFonts w:ascii="Arial Narrow" w:hAnsi="Arial Narrow"/>
          <w:color w:val="000000"/>
          <w:sz w:val="21"/>
          <w:szCs w:val="21"/>
        </w:rPr>
        <w:t>e mature plus une fois découpée.</w:t>
      </w:r>
    </w:p>
    <w:p w:rsidR="00D4545B" w:rsidRPr="00D059BC" w:rsidRDefault="00D4545B" w:rsidP="00B26578">
      <w:pPr>
        <w:ind w:left="720"/>
        <w:jc w:val="both"/>
        <w:rPr>
          <w:rFonts w:ascii="Arial Narrow" w:hAnsi="Arial Narrow"/>
          <w:sz w:val="21"/>
          <w:szCs w:val="21"/>
        </w:rPr>
      </w:pPr>
    </w:p>
    <w:tbl>
      <w:tblPr>
        <w:tblW w:w="10207" w:type="dxa"/>
        <w:tblInd w:w="-229" w:type="dxa"/>
        <w:tblLayout w:type="fixed"/>
        <w:tblCellMar>
          <w:top w:w="55" w:type="dxa"/>
          <w:left w:w="55" w:type="dxa"/>
          <w:bottom w:w="55" w:type="dxa"/>
          <w:right w:w="55" w:type="dxa"/>
        </w:tblCellMar>
        <w:tblLook w:val="0000" w:firstRow="0" w:lastRow="0" w:firstColumn="0" w:lastColumn="0" w:noHBand="0" w:noVBand="0"/>
      </w:tblPr>
      <w:tblGrid>
        <w:gridCol w:w="1277"/>
        <w:gridCol w:w="1134"/>
        <w:gridCol w:w="850"/>
        <w:gridCol w:w="5670"/>
        <w:gridCol w:w="1276"/>
      </w:tblGrid>
      <w:tr w:rsidR="00D4545B" w:rsidRPr="00D059BC" w:rsidTr="00D4545B">
        <w:trPr>
          <w:trHeight w:val="436"/>
          <w:tblHeader/>
        </w:trPr>
        <w:tc>
          <w:tcPr>
            <w:tcW w:w="1277" w:type="dxa"/>
            <w:tcBorders>
              <w:top w:val="single" w:sz="1" w:space="0" w:color="000000"/>
              <w:left w:val="single" w:sz="1" w:space="0" w:color="000000"/>
              <w:bottom w:val="single" w:sz="1" w:space="0" w:color="000000"/>
            </w:tcBorders>
            <w:shd w:val="clear" w:color="auto" w:fill="auto"/>
          </w:tcPr>
          <w:p w:rsidR="00D4545B" w:rsidRPr="00D059BC" w:rsidRDefault="00D4545B" w:rsidP="003A2264">
            <w:pPr>
              <w:pStyle w:val="Titredetableau"/>
              <w:rPr>
                <w:rFonts w:ascii="Arial Narrow" w:hAnsi="Arial Narrow"/>
                <w:sz w:val="21"/>
                <w:szCs w:val="21"/>
              </w:rPr>
            </w:pPr>
          </w:p>
        </w:tc>
        <w:tc>
          <w:tcPr>
            <w:tcW w:w="1134" w:type="dxa"/>
            <w:tcBorders>
              <w:top w:val="single" w:sz="1" w:space="0" w:color="000000"/>
              <w:left w:val="single" w:sz="1" w:space="0" w:color="000000"/>
              <w:bottom w:val="single" w:sz="1" w:space="0" w:color="000000"/>
            </w:tcBorders>
            <w:shd w:val="clear" w:color="auto" w:fill="auto"/>
          </w:tcPr>
          <w:p w:rsidR="00D4545B" w:rsidRPr="00D059BC" w:rsidRDefault="00D4545B" w:rsidP="003A2264">
            <w:pPr>
              <w:pStyle w:val="Titredetableau"/>
              <w:rPr>
                <w:rFonts w:ascii="Arial Narrow" w:hAnsi="Arial Narrow"/>
                <w:sz w:val="21"/>
                <w:szCs w:val="21"/>
              </w:rPr>
            </w:pPr>
            <w:r w:rsidRPr="00D059BC">
              <w:rPr>
                <w:rFonts w:ascii="Arial Narrow" w:hAnsi="Arial Narrow"/>
                <w:sz w:val="21"/>
                <w:szCs w:val="21"/>
              </w:rPr>
              <w:t>Taille colis (+</w:t>
            </w:r>
            <w:r w:rsidR="004D49FE">
              <w:rPr>
                <w:rFonts w:ascii="Arial Narrow" w:hAnsi="Arial Narrow"/>
                <w:sz w:val="21"/>
                <w:szCs w:val="21"/>
              </w:rPr>
              <w:t xml:space="preserve"> </w:t>
            </w:r>
            <w:r w:rsidR="0041138C" w:rsidRPr="00D059BC">
              <w:rPr>
                <w:rFonts w:ascii="Arial Narrow" w:hAnsi="Arial Narrow"/>
                <w:sz w:val="21"/>
                <w:szCs w:val="21"/>
              </w:rPr>
              <w:t>ou</w:t>
            </w:r>
            <w:r w:rsidR="004D49FE">
              <w:rPr>
                <w:rFonts w:ascii="Arial Narrow" w:hAnsi="Arial Narrow"/>
                <w:sz w:val="21"/>
                <w:szCs w:val="21"/>
              </w:rPr>
              <w:t xml:space="preserve"> </w:t>
            </w:r>
            <w:r w:rsidRPr="00D059BC">
              <w:rPr>
                <w:rFonts w:ascii="Arial Narrow" w:hAnsi="Arial Narrow"/>
                <w:sz w:val="21"/>
                <w:szCs w:val="21"/>
              </w:rPr>
              <w:t>- 10 %)</w:t>
            </w:r>
          </w:p>
        </w:tc>
        <w:tc>
          <w:tcPr>
            <w:tcW w:w="850" w:type="dxa"/>
            <w:tcBorders>
              <w:top w:val="single" w:sz="1" w:space="0" w:color="000000"/>
              <w:left w:val="single" w:sz="1" w:space="0" w:color="000000"/>
              <w:bottom w:val="single" w:sz="1" w:space="0" w:color="000000"/>
            </w:tcBorders>
            <w:shd w:val="clear" w:color="auto" w:fill="auto"/>
          </w:tcPr>
          <w:p w:rsidR="00D4545B" w:rsidRPr="00D059BC" w:rsidRDefault="00D4545B" w:rsidP="003A2264">
            <w:pPr>
              <w:pStyle w:val="Titredetableau"/>
              <w:rPr>
                <w:rFonts w:ascii="Arial Narrow" w:hAnsi="Arial Narrow"/>
                <w:sz w:val="21"/>
                <w:szCs w:val="21"/>
              </w:rPr>
            </w:pPr>
            <w:r w:rsidRPr="00D059BC">
              <w:rPr>
                <w:rFonts w:ascii="Arial Narrow" w:hAnsi="Arial Narrow"/>
                <w:sz w:val="21"/>
                <w:szCs w:val="21"/>
              </w:rPr>
              <w:t xml:space="preserve">Prix au kg </w:t>
            </w:r>
          </w:p>
        </w:tc>
        <w:tc>
          <w:tcPr>
            <w:tcW w:w="5670" w:type="dxa"/>
            <w:tcBorders>
              <w:top w:val="single" w:sz="1" w:space="0" w:color="000000"/>
              <w:left w:val="single" w:sz="1" w:space="0" w:color="000000"/>
              <w:bottom w:val="single" w:sz="1" w:space="0" w:color="000000"/>
            </w:tcBorders>
          </w:tcPr>
          <w:p w:rsidR="00D4545B" w:rsidRPr="00D059BC" w:rsidRDefault="00D4545B" w:rsidP="003A2264">
            <w:pPr>
              <w:pStyle w:val="Titredetableau"/>
              <w:rPr>
                <w:rFonts w:ascii="Arial Narrow" w:hAnsi="Arial Narrow"/>
                <w:sz w:val="21"/>
                <w:szCs w:val="21"/>
              </w:rPr>
            </w:pPr>
            <w:r w:rsidRPr="00D059BC">
              <w:rPr>
                <w:rFonts w:ascii="Arial Narrow" w:hAnsi="Arial Narrow"/>
                <w:sz w:val="21"/>
                <w:szCs w:val="21"/>
              </w:rPr>
              <w:t>Contenu type des colis</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D4545B" w:rsidRPr="00D059BC" w:rsidRDefault="00D4545B" w:rsidP="003A2264">
            <w:pPr>
              <w:pStyle w:val="Titredetableau"/>
              <w:rPr>
                <w:rFonts w:ascii="Arial Narrow" w:hAnsi="Arial Narrow"/>
                <w:sz w:val="21"/>
                <w:szCs w:val="21"/>
              </w:rPr>
            </w:pPr>
            <w:r w:rsidRPr="00D059BC">
              <w:rPr>
                <w:rFonts w:ascii="Arial Narrow" w:hAnsi="Arial Narrow"/>
                <w:sz w:val="21"/>
                <w:szCs w:val="21"/>
              </w:rPr>
              <w:t>Nombre de colis/ bête</w:t>
            </w:r>
          </w:p>
        </w:tc>
      </w:tr>
      <w:tr w:rsidR="00D4545B" w:rsidRPr="00D059BC" w:rsidTr="00D4545B">
        <w:trPr>
          <w:trHeight w:val="614"/>
        </w:trPr>
        <w:tc>
          <w:tcPr>
            <w:tcW w:w="1277" w:type="dxa"/>
            <w:tcBorders>
              <w:left w:val="single" w:sz="1" w:space="0" w:color="000000"/>
              <w:bottom w:val="single" w:sz="4" w:space="0" w:color="auto"/>
            </w:tcBorders>
            <w:shd w:val="clear" w:color="auto" w:fill="auto"/>
          </w:tcPr>
          <w:p w:rsidR="00D4545B" w:rsidRPr="00D059BC" w:rsidRDefault="00256189" w:rsidP="003A2264">
            <w:pPr>
              <w:pStyle w:val="Contenudetableau"/>
              <w:jc w:val="center"/>
              <w:rPr>
                <w:rFonts w:ascii="Arial Narrow" w:hAnsi="Arial Narrow"/>
                <w:sz w:val="21"/>
                <w:szCs w:val="21"/>
              </w:rPr>
            </w:pPr>
            <w:r w:rsidRPr="00D059BC">
              <w:rPr>
                <w:rFonts w:ascii="Arial Narrow" w:hAnsi="Arial Narrow"/>
                <w:sz w:val="21"/>
                <w:szCs w:val="21"/>
              </w:rPr>
              <w:t>Bœuf classique</w:t>
            </w:r>
          </w:p>
        </w:tc>
        <w:tc>
          <w:tcPr>
            <w:tcW w:w="1134" w:type="dxa"/>
            <w:tcBorders>
              <w:left w:val="single" w:sz="1" w:space="0" w:color="000000"/>
              <w:bottom w:val="single" w:sz="4" w:space="0" w:color="auto"/>
            </w:tcBorders>
            <w:shd w:val="clear" w:color="auto" w:fill="auto"/>
          </w:tcPr>
          <w:p w:rsidR="00D4545B" w:rsidRPr="00D059BC" w:rsidRDefault="00D4545B" w:rsidP="003A2264">
            <w:pPr>
              <w:pStyle w:val="Contenudetableau"/>
              <w:rPr>
                <w:rFonts w:ascii="Arial Narrow" w:hAnsi="Arial Narrow"/>
                <w:sz w:val="21"/>
                <w:szCs w:val="21"/>
              </w:rPr>
            </w:pPr>
            <w:r w:rsidRPr="00D059BC">
              <w:rPr>
                <w:rFonts w:ascii="Arial Narrow" w:hAnsi="Arial Narrow"/>
                <w:sz w:val="21"/>
                <w:szCs w:val="21"/>
              </w:rPr>
              <w:t xml:space="preserve">   </w:t>
            </w:r>
            <w:r w:rsidR="00633D2A" w:rsidRPr="00D059BC">
              <w:rPr>
                <w:rFonts w:ascii="Arial Narrow" w:hAnsi="Arial Narrow"/>
                <w:sz w:val="21"/>
                <w:szCs w:val="21"/>
              </w:rPr>
              <w:t xml:space="preserve">  </w:t>
            </w:r>
            <w:r w:rsidRPr="00D059BC">
              <w:rPr>
                <w:rFonts w:ascii="Arial Narrow" w:hAnsi="Arial Narrow"/>
                <w:sz w:val="21"/>
                <w:szCs w:val="21"/>
              </w:rPr>
              <w:t xml:space="preserve"> 9 kg</w:t>
            </w:r>
          </w:p>
          <w:p w:rsidR="00D4545B" w:rsidRPr="00D059BC" w:rsidRDefault="00D4545B" w:rsidP="003A2264">
            <w:pPr>
              <w:pStyle w:val="Contenudetableau"/>
              <w:rPr>
                <w:rFonts w:ascii="Arial Narrow" w:hAnsi="Arial Narrow"/>
                <w:sz w:val="21"/>
                <w:szCs w:val="21"/>
              </w:rPr>
            </w:pPr>
            <w:r w:rsidRPr="00D059BC">
              <w:rPr>
                <w:rFonts w:ascii="Arial Narrow" w:hAnsi="Arial Narrow"/>
                <w:sz w:val="21"/>
                <w:szCs w:val="21"/>
              </w:rPr>
              <w:t xml:space="preserve">  </w:t>
            </w:r>
            <w:r w:rsidR="00633D2A" w:rsidRPr="00D059BC">
              <w:rPr>
                <w:rFonts w:ascii="Arial Narrow" w:hAnsi="Arial Narrow"/>
                <w:sz w:val="21"/>
                <w:szCs w:val="21"/>
              </w:rPr>
              <w:t xml:space="preserve"> </w:t>
            </w:r>
            <w:r w:rsidRPr="00D059BC">
              <w:rPr>
                <w:rFonts w:ascii="Arial Narrow" w:hAnsi="Arial Narrow"/>
                <w:sz w:val="21"/>
                <w:szCs w:val="21"/>
                <w:highlight w:val="yellow"/>
              </w:rPr>
              <w:t>4,5 kg*</w:t>
            </w:r>
          </w:p>
        </w:tc>
        <w:tc>
          <w:tcPr>
            <w:tcW w:w="850" w:type="dxa"/>
            <w:tcBorders>
              <w:left w:val="single" w:sz="1" w:space="0" w:color="000000"/>
              <w:bottom w:val="single" w:sz="4" w:space="0" w:color="auto"/>
            </w:tcBorders>
            <w:shd w:val="clear" w:color="auto" w:fill="auto"/>
          </w:tcPr>
          <w:p w:rsidR="00D4545B" w:rsidRPr="00D059BC" w:rsidRDefault="00256189" w:rsidP="003A2264">
            <w:pPr>
              <w:pStyle w:val="Contenudetableau"/>
              <w:jc w:val="both"/>
              <w:rPr>
                <w:rFonts w:ascii="Arial Narrow" w:hAnsi="Arial Narrow"/>
                <w:sz w:val="21"/>
                <w:szCs w:val="21"/>
              </w:rPr>
            </w:pPr>
            <w:r w:rsidRPr="00D059BC">
              <w:rPr>
                <w:rFonts w:ascii="Arial Narrow" w:hAnsi="Arial Narrow"/>
                <w:sz w:val="21"/>
                <w:szCs w:val="21"/>
              </w:rPr>
              <w:t>1</w:t>
            </w:r>
            <w:r w:rsidR="009648CF" w:rsidRPr="00D059BC">
              <w:rPr>
                <w:rFonts w:ascii="Arial Narrow" w:hAnsi="Arial Narrow"/>
                <w:sz w:val="21"/>
                <w:szCs w:val="21"/>
              </w:rPr>
              <w:t xml:space="preserve">6,40 </w:t>
            </w:r>
            <w:r w:rsidR="00D4545B" w:rsidRPr="00D059BC">
              <w:rPr>
                <w:rFonts w:ascii="Arial Narrow" w:hAnsi="Arial Narrow"/>
                <w:sz w:val="21"/>
                <w:szCs w:val="21"/>
              </w:rPr>
              <w:t>€</w:t>
            </w:r>
          </w:p>
        </w:tc>
        <w:tc>
          <w:tcPr>
            <w:tcW w:w="5670" w:type="dxa"/>
            <w:tcBorders>
              <w:left w:val="single" w:sz="1" w:space="0" w:color="000000"/>
              <w:bottom w:val="single" w:sz="4" w:space="0" w:color="auto"/>
            </w:tcBorders>
          </w:tcPr>
          <w:p w:rsidR="00D4545B" w:rsidRPr="00D059BC" w:rsidRDefault="00256189" w:rsidP="003A2264">
            <w:pPr>
              <w:pStyle w:val="Contenudetableau"/>
              <w:rPr>
                <w:rFonts w:ascii="Arial Narrow" w:hAnsi="Arial Narrow"/>
                <w:sz w:val="21"/>
                <w:szCs w:val="21"/>
              </w:rPr>
            </w:pPr>
            <w:r w:rsidRPr="00D059BC">
              <w:rPr>
                <w:rFonts w:ascii="Arial Narrow" w:hAnsi="Arial Narrow"/>
                <w:sz w:val="21"/>
                <w:szCs w:val="21"/>
              </w:rPr>
              <w:t>2 Rôtis, entrecôte épaisse, faux-filet, basse-côte, env. 4x2 steaks, env. 8x1 steaks-hachés, 2 bourguignons, 2 pot-au-feu (jarret et plat de côte)</w:t>
            </w:r>
          </w:p>
        </w:tc>
        <w:tc>
          <w:tcPr>
            <w:tcW w:w="1276" w:type="dxa"/>
            <w:tcBorders>
              <w:left w:val="single" w:sz="1" w:space="0" w:color="000000"/>
              <w:bottom w:val="single" w:sz="4" w:space="0" w:color="auto"/>
              <w:right w:val="single" w:sz="1" w:space="0" w:color="000000"/>
            </w:tcBorders>
            <w:shd w:val="clear" w:color="auto" w:fill="auto"/>
          </w:tcPr>
          <w:p w:rsidR="00D4545B" w:rsidRPr="00D059BC" w:rsidRDefault="00256189" w:rsidP="003A2264">
            <w:pPr>
              <w:pStyle w:val="Contenudetableau"/>
              <w:jc w:val="center"/>
              <w:rPr>
                <w:rFonts w:ascii="Arial Narrow" w:hAnsi="Arial Narrow"/>
                <w:sz w:val="21"/>
                <w:szCs w:val="21"/>
              </w:rPr>
            </w:pPr>
            <w:r w:rsidRPr="00D059BC">
              <w:rPr>
                <w:rFonts w:ascii="Arial Narrow" w:hAnsi="Arial Narrow"/>
                <w:sz w:val="21"/>
                <w:szCs w:val="21"/>
              </w:rPr>
              <w:t>24</w:t>
            </w:r>
          </w:p>
        </w:tc>
      </w:tr>
      <w:tr w:rsidR="00256189" w:rsidRPr="00D059BC" w:rsidTr="00D4545B">
        <w:trPr>
          <w:trHeight w:val="614"/>
        </w:trPr>
        <w:tc>
          <w:tcPr>
            <w:tcW w:w="1277" w:type="dxa"/>
            <w:tcBorders>
              <w:left w:val="single" w:sz="1" w:space="0" w:color="000000"/>
              <w:bottom w:val="single" w:sz="4" w:space="0" w:color="auto"/>
            </w:tcBorders>
            <w:shd w:val="clear" w:color="auto" w:fill="auto"/>
          </w:tcPr>
          <w:p w:rsidR="009648CF" w:rsidRPr="00D059BC" w:rsidRDefault="00256189" w:rsidP="00256189">
            <w:pPr>
              <w:pStyle w:val="Contenudetableau"/>
              <w:jc w:val="center"/>
              <w:rPr>
                <w:rFonts w:ascii="Arial Narrow" w:hAnsi="Arial Narrow"/>
                <w:sz w:val="21"/>
                <w:szCs w:val="21"/>
              </w:rPr>
            </w:pPr>
            <w:r w:rsidRPr="00D059BC">
              <w:rPr>
                <w:rFonts w:ascii="Arial Narrow" w:hAnsi="Arial Narrow"/>
                <w:sz w:val="21"/>
                <w:szCs w:val="21"/>
              </w:rPr>
              <w:t xml:space="preserve">Bœuf </w:t>
            </w:r>
            <w:r w:rsidR="009648CF" w:rsidRPr="00D059BC">
              <w:rPr>
                <w:rFonts w:ascii="Arial Narrow" w:hAnsi="Arial Narrow"/>
                <w:sz w:val="21"/>
                <w:szCs w:val="21"/>
              </w:rPr>
              <w:t xml:space="preserve">prêt </w:t>
            </w:r>
          </w:p>
          <w:p w:rsidR="00256189" w:rsidRPr="00D059BC" w:rsidRDefault="00256189" w:rsidP="00256189">
            <w:pPr>
              <w:pStyle w:val="Contenudetableau"/>
              <w:jc w:val="center"/>
              <w:rPr>
                <w:rFonts w:ascii="Arial Narrow" w:hAnsi="Arial Narrow"/>
                <w:sz w:val="21"/>
                <w:szCs w:val="21"/>
              </w:rPr>
            </w:pPr>
            <w:proofErr w:type="gramStart"/>
            <w:r w:rsidRPr="00D059BC">
              <w:rPr>
                <w:rFonts w:ascii="Arial Narrow" w:hAnsi="Arial Narrow"/>
                <w:sz w:val="21"/>
                <w:szCs w:val="21"/>
              </w:rPr>
              <w:t>à</w:t>
            </w:r>
            <w:proofErr w:type="gramEnd"/>
            <w:r w:rsidRPr="00D059BC">
              <w:rPr>
                <w:rFonts w:ascii="Arial Narrow" w:hAnsi="Arial Narrow"/>
                <w:sz w:val="21"/>
                <w:szCs w:val="21"/>
              </w:rPr>
              <w:t xml:space="preserve"> griller</w:t>
            </w:r>
          </w:p>
        </w:tc>
        <w:tc>
          <w:tcPr>
            <w:tcW w:w="1134" w:type="dxa"/>
            <w:tcBorders>
              <w:left w:val="single" w:sz="1" w:space="0" w:color="000000"/>
              <w:bottom w:val="single" w:sz="4" w:space="0" w:color="auto"/>
            </w:tcBorders>
            <w:shd w:val="clear" w:color="auto" w:fill="auto"/>
          </w:tcPr>
          <w:p w:rsidR="00256189" w:rsidRPr="00D059BC" w:rsidRDefault="00256189" w:rsidP="002A3617">
            <w:pPr>
              <w:pStyle w:val="Contenudetableau"/>
              <w:rPr>
                <w:rFonts w:ascii="Arial Narrow" w:hAnsi="Arial Narrow"/>
                <w:sz w:val="21"/>
                <w:szCs w:val="21"/>
              </w:rPr>
            </w:pPr>
            <w:r w:rsidRPr="00D059BC">
              <w:rPr>
                <w:rFonts w:ascii="Arial Narrow" w:hAnsi="Arial Narrow"/>
                <w:sz w:val="21"/>
                <w:szCs w:val="21"/>
              </w:rPr>
              <w:t xml:space="preserve">      9 kg</w:t>
            </w:r>
          </w:p>
          <w:p w:rsidR="00256189" w:rsidRPr="00D059BC" w:rsidRDefault="00256189" w:rsidP="003A2264">
            <w:pPr>
              <w:pStyle w:val="Contenudetableau"/>
              <w:rPr>
                <w:rFonts w:ascii="Arial Narrow" w:hAnsi="Arial Narrow"/>
                <w:sz w:val="21"/>
                <w:szCs w:val="21"/>
              </w:rPr>
            </w:pPr>
            <w:r w:rsidRPr="00D059BC">
              <w:rPr>
                <w:rFonts w:ascii="Arial Narrow" w:hAnsi="Arial Narrow"/>
                <w:sz w:val="21"/>
                <w:szCs w:val="21"/>
              </w:rPr>
              <w:t xml:space="preserve">   </w:t>
            </w:r>
            <w:r w:rsidRPr="00D059BC">
              <w:rPr>
                <w:rFonts w:ascii="Arial Narrow" w:hAnsi="Arial Narrow"/>
                <w:sz w:val="21"/>
                <w:szCs w:val="21"/>
                <w:highlight w:val="yellow"/>
              </w:rPr>
              <w:t>4,5 kg*</w:t>
            </w:r>
          </w:p>
        </w:tc>
        <w:tc>
          <w:tcPr>
            <w:tcW w:w="850" w:type="dxa"/>
            <w:tcBorders>
              <w:left w:val="single" w:sz="1" w:space="0" w:color="000000"/>
              <w:bottom w:val="single" w:sz="4" w:space="0" w:color="auto"/>
            </w:tcBorders>
            <w:shd w:val="clear" w:color="auto" w:fill="auto"/>
          </w:tcPr>
          <w:p w:rsidR="00256189" w:rsidRPr="00D059BC" w:rsidRDefault="00256189" w:rsidP="003A2264">
            <w:pPr>
              <w:pStyle w:val="Contenudetableau"/>
              <w:jc w:val="both"/>
              <w:rPr>
                <w:rFonts w:ascii="Arial Narrow" w:hAnsi="Arial Narrow"/>
                <w:sz w:val="21"/>
                <w:szCs w:val="21"/>
              </w:rPr>
            </w:pPr>
            <w:r w:rsidRPr="00D059BC">
              <w:rPr>
                <w:rFonts w:ascii="Arial Narrow" w:hAnsi="Arial Narrow"/>
                <w:sz w:val="21"/>
                <w:szCs w:val="21"/>
              </w:rPr>
              <w:t>17,</w:t>
            </w:r>
            <w:r w:rsidR="009648CF" w:rsidRPr="00D059BC">
              <w:rPr>
                <w:rFonts w:ascii="Arial Narrow" w:hAnsi="Arial Narrow"/>
                <w:sz w:val="21"/>
                <w:szCs w:val="21"/>
              </w:rPr>
              <w:t>9</w:t>
            </w:r>
            <w:r w:rsidRPr="00D059BC">
              <w:rPr>
                <w:rFonts w:ascii="Arial Narrow" w:hAnsi="Arial Narrow"/>
                <w:sz w:val="21"/>
                <w:szCs w:val="21"/>
              </w:rPr>
              <w:t>0€</w:t>
            </w:r>
          </w:p>
        </w:tc>
        <w:tc>
          <w:tcPr>
            <w:tcW w:w="5670" w:type="dxa"/>
            <w:tcBorders>
              <w:left w:val="single" w:sz="1" w:space="0" w:color="000000"/>
              <w:bottom w:val="single" w:sz="4" w:space="0" w:color="auto"/>
            </w:tcBorders>
          </w:tcPr>
          <w:p w:rsidR="00256189" w:rsidRPr="00D059BC" w:rsidRDefault="00256189" w:rsidP="003A2264">
            <w:pPr>
              <w:pStyle w:val="Contenudetableau"/>
              <w:rPr>
                <w:rFonts w:ascii="Arial Narrow" w:hAnsi="Arial Narrow"/>
                <w:sz w:val="21"/>
                <w:szCs w:val="21"/>
              </w:rPr>
            </w:pPr>
            <w:r w:rsidRPr="00D059BC">
              <w:rPr>
                <w:rFonts w:ascii="Arial Narrow" w:hAnsi="Arial Narrow"/>
                <w:sz w:val="21"/>
                <w:szCs w:val="21"/>
              </w:rPr>
              <w:t>2 Rôtis, entrecôte épaisse, faux-filet, basse-côte, env. 4x2 steaks, env. 17x1 steaks-hachés, hachés à cuisiner, saucisses à l’Espelette</w:t>
            </w:r>
          </w:p>
        </w:tc>
        <w:tc>
          <w:tcPr>
            <w:tcW w:w="1276" w:type="dxa"/>
            <w:tcBorders>
              <w:left w:val="single" w:sz="1" w:space="0" w:color="000000"/>
              <w:bottom w:val="single" w:sz="4" w:space="0" w:color="auto"/>
              <w:right w:val="single" w:sz="1" w:space="0" w:color="000000"/>
            </w:tcBorders>
            <w:shd w:val="clear" w:color="auto" w:fill="auto"/>
          </w:tcPr>
          <w:p w:rsidR="00256189" w:rsidRPr="00D059BC" w:rsidRDefault="00256189" w:rsidP="003A2264">
            <w:pPr>
              <w:pStyle w:val="Contenudetableau"/>
              <w:jc w:val="center"/>
              <w:rPr>
                <w:rFonts w:ascii="Arial Narrow" w:hAnsi="Arial Narrow"/>
                <w:sz w:val="21"/>
                <w:szCs w:val="21"/>
              </w:rPr>
            </w:pPr>
          </w:p>
          <w:p w:rsidR="00256189" w:rsidRPr="00D059BC" w:rsidRDefault="00256189" w:rsidP="003A2264">
            <w:pPr>
              <w:pStyle w:val="Contenudetableau"/>
              <w:jc w:val="center"/>
              <w:rPr>
                <w:rFonts w:ascii="Arial Narrow" w:hAnsi="Arial Narrow"/>
                <w:sz w:val="21"/>
                <w:szCs w:val="21"/>
              </w:rPr>
            </w:pPr>
            <w:r w:rsidRPr="00D059BC">
              <w:rPr>
                <w:rFonts w:ascii="Arial Narrow" w:hAnsi="Arial Narrow"/>
                <w:sz w:val="21"/>
                <w:szCs w:val="21"/>
              </w:rPr>
              <w:t>24</w:t>
            </w:r>
          </w:p>
        </w:tc>
      </w:tr>
      <w:tr w:rsidR="00256189" w:rsidRPr="00D059BC" w:rsidTr="00D4545B">
        <w:trPr>
          <w:trHeight w:val="409"/>
        </w:trPr>
        <w:tc>
          <w:tcPr>
            <w:tcW w:w="1277" w:type="dxa"/>
            <w:tcBorders>
              <w:top w:val="single" w:sz="4" w:space="0" w:color="auto"/>
              <w:left w:val="single" w:sz="4" w:space="0" w:color="auto"/>
              <w:bottom w:val="single" w:sz="4" w:space="0" w:color="auto"/>
              <w:right w:val="single" w:sz="4" w:space="0" w:color="auto"/>
            </w:tcBorders>
            <w:shd w:val="clear" w:color="auto" w:fill="auto"/>
          </w:tcPr>
          <w:p w:rsidR="00256189" w:rsidRPr="00425267" w:rsidRDefault="00256189" w:rsidP="003A2264">
            <w:pPr>
              <w:pStyle w:val="Contenudetableau"/>
              <w:jc w:val="center"/>
              <w:rPr>
                <w:rFonts w:ascii="Arial Narrow" w:hAnsi="Arial Narrow"/>
                <w:sz w:val="21"/>
                <w:szCs w:val="21"/>
              </w:rPr>
            </w:pPr>
            <w:proofErr w:type="gramStart"/>
            <w:r w:rsidRPr="00425267">
              <w:rPr>
                <w:rFonts w:ascii="Arial Narrow" w:hAnsi="Arial Narrow"/>
                <w:sz w:val="21"/>
                <w:szCs w:val="21"/>
              </w:rPr>
              <w:t>veau</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6092" w:rsidRPr="00425267" w:rsidRDefault="00256189" w:rsidP="003A2264">
            <w:pPr>
              <w:pStyle w:val="Contenudetableau"/>
              <w:jc w:val="center"/>
              <w:rPr>
                <w:rFonts w:ascii="Arial Narrow" w:hAnsi="Arial Narrow"/>
                <w:sz w:val="21"/>
                <w:szCs w:val="21"/>
              </w:rPr>
            </w:pPr>
            <w:r w:rsidRPr="00425267">
              <w:rPr>
                <w:rFonts w:ascii="Arial Narrow" w:hAnsi="Arial Narrow"/>
                <w:sz w:val="21"/>
                <w:szCs w:val="21"/>
              </w:rPr>
              <w:t>8kg</w:t>
            </w:r>
          </w:p>
          <w:p w:rsidR="00256189" w:rsidRPr="00425267" w:rsidRDefault="00DD6092" w:rsidP="003A2264">
            <w:pPr>
              <w:pStyle w:val="Contenudetableau"/>
              <w:jc w:val="center"/>
              <w:rPr>
                <w:rFonts w:ascii="Arial Narrow" w:hAnsi="Arial Narrow"/>
                <w:sz w:val="21"/>
                <w:szCs w:val="21"/>
              </w:rPr>
            </w:pPr>
            <w:r w:rsidRPr="00425267">
              <w:rPr>
                <w:rFonts w:ascii="Arial Narrow" w:hAnsi="Arial Narrow"/>
                <w:sz w:val="21"/>
                <w:szCs w:val="21"/>
                <w:highlight w:val="yellow"/>
              </w:rPr>
              <w:t>5 kg*</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6189" w:rsidRPr="00425267" w:rsidRDefault="00256189" w:rsidP="003A2264">
            <w:pPr>
              <w:pStyle w:val="Contenudetableau"/>
              <w:jc w:val="both"/>
              <w:rPr>
                <w:rFonts w:ascii="Arial Narrow" w:hAnsi="Arial Narrow"/>
                <w:sz w:val="21"/>
                <w:szCs w:val="21"/>
              </w:rPr>
            </w:pPr>
            <w:r w:rsidRPr="00425267">
              <w:rPr>
                <w:rFonts w:ascii="Arial Narrow" w:hAnsi="Arial Narrow"/>
                <w:sz w:val="21"/>
                <w:szCs w:val="21"/>
              </w:rPr>
              <w:t>1</w:t>
            </w:r>
            <w:r w:rsidR="009648CF" w:rsidRPr="00425267">
              <w:rPr>
                <w:rFonts w:ascii="Arial Narrow" w:hAnsi="Arial Narrow"/>
                <w:sz w:val="21"/>
                <w:szCs w:val="21"/>
              </w:rPr>
              <w:t>9,40</w:t>
            </w:r>
            <w:r w:rsidRPr="00425267">
              <w:rPr>
                <w:rFonts w:ascii="Arial Narrow" w:hAnsi="Arial Narrow"/>
                <w:sz w:val="21"/>
                <w:szCs w:val="21"/>
              </w:rPr>
              <w:t xml:space="preserve"> €</w:t>
            </w:r>
          </w:p>
        </w:tc>
        <w:tc>
          <w:tcPr>
            <w:tcW w:w="5670" w:type="dxa"/>
            <w:tcBorders>
              <w:top w:val="single" w:sz="4" w:space="0" w:color="auto"/>
              <w:left w:val="single" w:sz="4" w:space="0" w:color="auto"/>
              <w:bottom w:val="single" w:sz="4" w:space="0" w:color="auto"/>
              <w:right w:val="single" w:sz="4" w:space="0" w:color="auto"/>
            </w:tcBorders>
          </w:tcPr>
          <w:p w:rsidR="00256189" w:rsidRPr="00425267" w:rsidRDefault="00256189" w:rsidP="003A2264">
            <w:pPr>
              <w:pStyle w:val="Contenudetableau"/>
              <w:rPr>
                <w:rFonts w:ascii="Arial Narrow" w:hAnsi="Arial Narrow"/>
                <w:sz w:val="21"/>
                <w:szCs w:val="21"/>
              </w:rPr>
            </w:pPr>
            <w:r w:rsidRPr="00425267">
              <w:rPr>
                <w:rFonts w:ascii="Arial Narrow" w:hAnsi="Arial Narrow"/>
                <w:sz w:val="21"/>
                <w:szCs w:val="21"/>
              </w:rPr>
              <w:t>Roti noix, rôti épaule et/ou bas de carrez, côtes par 2, escalopes par 2, blanquette, paupiettes par 2, osso buco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189" w:rsidRPr="00425267" w:rsidRDefault="00256189" w:rsidP="003A2264">
            <w:pPr>
              <w:pStyle w:val="Contenudetableau"/>
              <w:jc w:val="center"/>
              <w:rPr>
                <w:rFonts w:ascii="Arial Narrow" w:hAnsi="Arial Narrow"/>
                <w:sz w:val="21"/>
                <w:szCs w:val="21"/>
              </w:rPr>
            </w:pPr>
            <w:r w:rsidRPr="00425267">
              <w:rPr>
                <w:rFonts w:ascii="Arial Narrow" w:hAnsi="Arial Narrow"/>
                <w:sz w:val="21"/>
                <w:szCs w:val="21"/>
              </w:rPr>
              <w:t>12</w:t>
            </w:r>
          </w:p>
        </w:tc>
      </w:tr>
    </w:tbl>
    <w:p w:rsidR="00CF480D" w:rsidRDefault="00CF480D">
      <w:pPr>
        <w:rPr>
          <w:rFonts w:ascii="Arial Narrow" w:hAnsi="Arial Narrow"/>
          <w:sz w:val="21"/>
          <w:szCs w:val="21"/>
        </w:rPr>
      </w:pPr>
      <w:r>
        <w:rPr>
          <w:rFonts w:ascii="Arial Narrow" w:hAnsi="Arial Narrow"/>
          <w:sz w:val="21"/>
          <w:szCs w:val="21"/>
          <w:highlight w:val="yellow"/>
        </w:rPr>
        <w:t>P</w:t>
      </w:r>
      <w:r w:rsidRPr="00CF480D">
        <w:rPr>
          <w:rFonts w:ascii="Arial Narrow" w:hAnsi="Arial Narrow"/>
          <w:sz w:val="21"/>
          <w:szCs w:val="21"/>
          <w:highlight w:val="yellow"/>
        </w:rPr>
        <w:t>as de veau le 26 mai</w:t>
      </w:r>
    </w:p>
    <w:p w:rsidR="00D4545B" w:rsidRPr="00D059BC" w:rsidRDefault="00CF480D">
      <w:pPr>
        <w:rPr>
          <w:rFonts w:ascii="Arial Narrow" w:hAnsi="Arial Narrow"/>
          <w:sz w:val="21"/>
          <w:szCs w:val="21"/>
        </w:rPr>
      </w:pPr>
      <w:r>
        <w:rPr>
          <w:rFonts w:ascii="Arial Narrow" w:hAnsi="Arial Narrow"/>
          <w:sz w:val="21"/>
          <w:szCs w:val="21"/>
        </w:rPr>
        <w:t xml:space="preserve"> </w:t>
      </w:r>
    </w:p>
    <w:p w:rsidR="004D10AA" w:rsidRDefault="00D4545B" w:rsidP="00D4545B">
      <w:pPr>
        <w:rPr>
          <w:rFonts w:ascii="Arial Narrow" w:hAnsi="Arial Narrow"/>
          <w:i/>
          <w:sz w:val="21"/>
          <w:szCs w:val="21"/>
        </w:rPr>
      </w:pPr>
      <w:r w:rsidRPr="00D059BC">
        <w:rPr>
          <w:rFonts w:ascii="Arial Narrow" w:hAnsi="Arial Narrow"/>
          <w:i/>
          <w:sz w:val="21"/>
          <w:szCs w:val="21"/>
        </w:rPr>
        <w:t>*</w:t>
      </w:r>
      <w:r w:rsidR="00AB4E25" w:rsidRPr="00D059BC">
        <w:rPr>
          <w:rFonts w:ascii="Arial Narrow" w:hAnsi="Arial Narrow"/>
          <w:i/>
          <w:sz w:val="21"/>
          <w:szCs w:val="21"/>
        </w:rPr>
        <w:t xml:space="preserve"> </w:t>
      </w:r>
      <w:r w:rsidRPr="00D059BC">
        <w:rPr>
          <w:rFonts w:ascii="Arial Narrow" w:hAnsi="Arial Narrow"/>
          <w:i/>
          <w:sz w:val="21"/>
          <w:szCs w:val="21"/>
        </w:rPr>
        <w:t xml:space="preserve">Vous avez la possibilité de prendre </w:t>
      </w:r>
      <w:r w:rsidR="00256189" w:rsidRPr="00D059BC">
        <w:rPr>
          <w:rFonts w:ascii="Arial Narrow" w:hAnsi="Arial Narrow"/>
          <w:i/>
          <w:sz w:val="21"/>
          <w:szCs w:val="21"/>
        </w:rPr>
        <w:t xml:space="preserve">des </w:t>
      </w:r>
      <w:r w:rsidR="00256189" w:rsidRPr="00D059BC">
        <w:rPr>
          <w:rFonts w:ascii="Arial Narrow" w:hAnsi="Arial Narrow"/>
          <w:b/>
          <w:bCs/>
          <w:i/>
          <w:sz w:val="21"/>
          <w:szCs w:val="21"/>
        </w:rPr>
        <w:t>demi-colis</w:t>
      </w:r>
      <w:r w:rsidRPr="00D059BC">
        <w:rPr>
          <w:rFonts w:ascii="Arial Narrow" w:hAnsi="Arial Narrow"/>
          <w:i/>
          <w:sz w:val="21"/>
          <w:szCs w:val="21"/>
        </w:rPr>
        <w:t xml:space="preserve"> mais cela nécessitant de la manipulation pour l</w:t>
      </w:r>
      <w:r w:rsidR="00256189" w:rsidRPr="00D059BC">
        <w:rPr>
          <w:rFonts w:ascii="Arial Narrow" w:hAnsi="Arial Narrow"/>
          <w:i/>
          <w:sz w:val="21"/>
          <w:szCs w:val="21"/>
        </w:rPr>
        <w:t xml:space="preserve">e producteur, un </w:t>
      </w:r>
      <w:r w:rsidR="00256189" w:rsidRPr="00D059BC">
        <w:rPr>
          <w:rFonts w:ascii="Arial Narrow" w:hAnsi="Arial Narrow"/>
          <w:b/>
          <w:bCs/>
          <w:i/>
          <w:sz w:val="21"/>
          <w:szCs w:val="21"/>
        </w:rPr>
        <w:t>supplément de 3</w:t>
      </w:r>
      <w:r w:rsidRPr="00D059BC">
        <w:rPr>
          <w:rFonts w:ascii="Arial Narrow" w:hAnsi="Arial Narrow"/>
          <w:b/>
          <w:bCs/>
          <w:i/>
          <w:sz w:val="21"/>
          <w:szCs w:val="21"/>
        </w:rPr>
        <w:t>€ par colis est demandé.</w:t>
      </w:r>
      <w:r w:rsidR="00AE6736" w:rsidRPr="00D059BC">
        <w:rPr>
          <w:rFonts w:ascii="Arial Narrow" w:hAnsi="Arial Narrow"/>
          <w:i/>
          <w:sz w:val="21"/>
          <w:szCs w:val="21"/>
        </w:rPr>
        <w:t xml:space="preserve"> </w:t>
      </w:r>
      <w:r w:rsidRPr="00D059BC">
        <w:rPr>
          <w:rFonts w:ascii="Arial Narrow" w:hAnsi="Arial Narrow"/>
          <w:i/>
          <w:sz w:val="21"/>
          <w:szCs w:val="21"/>
        </w:rPr>
        <w:t xml:space="preserve">Pensez à la solution de partage avec un autre </w:t>
      </w:r>
      <w:proofErr w:type="spellStart"/>
      <w:r w:rsidRPr="00D059BC">
        <w:rPr>
          <w:rFonts w:ascii="Arial Narrow" w:hAnsi="Arial Narrow"/>
          <w:i/>
          <w:sz w:val="21"/>
          <w:szCs w:val="21"/>
        </w:rPr>
        <w:t>amapien</w:t>
      </w:r>
      <w:proofErr w:type="spellEnd"/>
      <w:r w:rsidRPr="00D059BC">
        <w:rPr>
          <w:rFonts w:ascii="Arial Narrow" w:hAnsi="Arial Narrow"/>
          <w:i/>
          <w:sz w:val="21"/>
          <w:szCs w:val="21"/>
        </w:rPr>
        <w:t>, de la famille, des amis</w:t>
      </w:r>
    </w:p>
    <w:p w:rsidR="00D059BC" w:rsidRPr="00D059BC" w:rsidRDefault="00D059BC" w:rsidP="00D4545B">
      <w:pPr>
        <w:rPr>
          <w:rFonts w:ascii="Arial Narrow" w:hAnsi="Arial Narrow"/>
          <w:i/>
          <w:sz w:val="21"/>
          <w:szCs w:val="21"/>
        </w:rPr>
      </w:pPr>
    </w:p>
    <w:p w:rsidR="00D059BC" w:rsidRPr="00D31DBB" w:rsidRDefault="00D4545B" w:rsidP="00D31DBB">
      <w:pPr>
        <w:rPr>
          <w:rFonts w:ascii="Arial Narrow" w:hAnsi="Arial Narrow"/>
          <w:b/>
          <w:sz w:val="21"/>
          <w:szCs w:val="21"/>
          <w:highlight w:val="yellow"/>
        </w:rPr>
      </w:pPr>
      <w:r w:rsidRPr="00D31DBB">
        <w:rPr>
          <w:rFonts w:ascii="Arial Narrow" w:hAnsi="Arial Narrow"/>
          <w:b/>
          <w:sz w:val="21"/>
          <w:szCs w:val="21"/>
          <w:highlight w:val="yellow"/>
        </w:rPr>
        <w:t>A chaque livraison de viande, vous aurez la possibilité de commander</w:t>
      </w:r>
      <w:r w:rsidR="00B26578" w:rsidRPr="00D31DBB">
        <w:rPr>
          <w:rFonts w:ascii="Arial Narrow" w:hAnsi="Arial Narrow"/>
          <w:b/>
          <w:sz w:val="21"/>
          <w:szCs w:val="21"/>
          <w:highlight w:val="yellow"/>
        </w:rPr>
        <w:t xml:space="preserve"> du jus de pomme-poire à </w:t>
      </w:r>
      <w:r w:rsidR="00B26578" w:rsidRPr="00D31DBB">
        <w:rPr>
          <w:rFonts w:ascii="Arial Narrow" w:hAnsi="Arial Narrow"/>
          <w:b/>
          <w:bCs/>
          <w:sz w:val="21"/>
          <w:szCs w:val="21"/>
          <w:highlight w:val="yellow"/>
        </w:rPr>
        <w:t>3,50 le litre</w:t>
      </w:r>
      <w:r w:rsidRPr="00D31DBB">
        <w:rPr>
          <w:rFonts w:ascii="Arial Narrow" w:hAnsi="Arial Narrow"/>
          <w:b/>
          <w:sz w:val="21"/>
          <w:szCs w:val="21"/>
          <w:highlight w:val="yellow"/>
        </w:rPr>
        <w:t xml:space="preserve"> </w:t>
      </w:r>
      <w:r w:rsidR="00B26578" w:rsidRPr="00D31DBB">
        <w:rPr>
          <w:rFonts w:ascii="Arial Narrow" w:hAnsi="Arial Narrow"/>
          <w:b/>
          <w:sz w:val="21"/>
          <w:szCs w:val="21"/>
          <w:highlight w:val="yellow"/>
        </w:rPr>
        <w:t xml:space="preserve">et de la farine de blé noir, 10€ </w:t>
      </w:r>
      <w:r w:rsidR="00AE6736" w:rsidRPr="00D31DBB">
        <w:rPr>
          <w:rFonts w:ascii="Arial Narrow" w:hAnsi="Arial Narrow"/>
          <w:b/>
          <w:sz w:val="21"/>
          <w:szCs w:val="21"/>
          <w:highlight w:val="yellow"/>
        </w:rPr>
        <w:t xml:space="preserve">les </w:t>
      </w:r>
      <w:r w:rsidR="00B26578" w:rsidRPr="00D31DBB">
        <w:rPr>
          <w:rFonts w:ascii="Arial Narrow" w:hAnsi="Arial Narrow"/>
          <w:b/>
          <w:sz w:val="21"/>
          <w:szCs w:val="21"/>
          <w:highlight w:val="yellow"/>
        </w:rPr>
        <w:t>2,5kg</w:t>
      </w:r>
      <w:r w:rsidR="00AE6736" w:rsidRPr="00D31DBB">
        <w:rPr>
          <w:rFonts w:ascii="Arial Narrow" w:hAnsi="Arial Narrow"/>
          <w:b/>
          <w:sz w:val="21"/>
          <w:szCs w:val="21"/>
          <w:highlight w:val="yellow"/>
        </w:rPr>
        <w:t xml:space="preserve">, </w:t>
      </w:r>
      <w:r w:rsidR="00B26578" w:rsidRPr="00D31DBB">
        <w:rPr>
          <w:rFonts w:ascii="Arial Narrow" w:hAnsi="Arial Narrow"/>
          <w:b/>
          <w:sz w:val="21"/>
          <w:szCs w:val="21"/>
          <w:highlight w:val="yellow"/>
        </w:rPr>
        <w:t>via un formulaire.</w:t>
      </w:r>
    </w:p>
    <w:p w:rsidR="00D4545B" w:rsidRPr="00D059BC" w:rsidRDefault="00D4545B" w:rsidP="00B26578">
      <w:pPr>
        <w:pStyle w:val="Paragraphedeliste"/>
        <w:rPr>
          <w:rFonts w:ascii="Arial Narrow" w:hAnsi="Arial Narrow"/>
          <w:b/>
          <w:sz w:val="21"/>
          <w:szCs w:val="21"/>
        </w:rPr>
      </w:pPr>
    </w:p>
    <w:p w:rsidR="00D059BC" w:rsidRPr="00D645FD" w:rsidRDefault="00D4545B" w:rsidP="00D059BC">
      <w:pPr>
        <w:rPr>
          <w:rFonts w:ascii="Arial Narrow" w:hAnsi="Arial Narrow"/>
          <w:b/>
          <w:iCs/>
          <w:sz w:val="21"/>
          <w:szCs w:val="21"/>
          <w:u w:val="single"/>
        </w:rPr>
      </w:pPr>
      <w:r w:rsidRPr="00D645FD">
        <w:rPr>
          <w:rFonts w:ascii="Arial Narrow" w:hAnsi="Arial Narrow"/>
          <w:b/>
          <w:iCs/>
          <w:sz w:val="21"/>
          <w:szCs w:val="21"/>
          <w:u w:val="single"/>
        </w:rPr>
        <w:t xml:space="preserve">Tableau choix </w:t>
      </w:r>
      <w:r w:rsidR="00D645FD">
        <w:rPr>
          <w:rFonts w:ascii="Arial Narrow" w:hAnsi="Arial Narrow"/>
          <w:b/>
          <w:iCs/>
          <w:sz w:val="21"/>
          <w:szCs w:val="21"/>
          <w:u w:val="single"/>
        </w:rPr>
        <w:t xml:space="preserve">/ </w:t>
      </w:r>
      <w:r w:rsidRPr="00D645FD">
        <w:rPr>
          <w:rFonts w:ascii="Arial Narrow" w:hAnsi="Arial Narrow"/>
          <w:b/>
          <w:iCs/>
          <w:sz w:val="21"/>
          <w:szCs w:val="21"/>
          <w:u w:val="single"/>
        </w:rPr>
        <w:t>livraison</w:t>
      </w:r>
      <w:r w:rsidR="00CA3566" w:rsidRPr="00D645FD">
        <w:rPr>
          <w:rFonts w:ascii="Arial Narrow" w:hAnsi="Arial Narrow"/>
          <w:b/>
          <w:iCs/>
          <w:sz w:val="21"/>
          <w:szCs w:val="21"/>
          <w:u w:val="single"/>
        </w:rPr>
        <w:t xml:space="preserve"> :</w:t>
      </w:r>
    </w:p>
    <w:p w:rsidR="00D059BC" w:rsidRPr="00E147EE" w:rsidRDefault="00F71AB9" w:rsidP="00D059BC">
      <w:pPr>
        <w:pStyle w:val="Paragraphedeliste"/>
        <w:numPr>
          <w:ilvl w:val="0"/>
          <w:numId w:val="10"/>
        </w:numPr>
        <w:rPr>
          <w:rFonts w:ascii="Arial Narrow" w:hAnsi="Arial Narrow"/>
          <w:bCs/>
          <w:iCs/>
          <w:color w:val="FF0000"/>
          <w:sz w:val="21"/>
          <w:szCs w:val="21"/>
        </w:rPr>
      </w:pPr>
      <w:r>
        <w:rPr>
          <w:rFonts w:ascii="Arial Narrow" w:hAnsi="Arial Narrow"/>
          <w:bCs/>
          <w:iCs/>
          <w:color w:val="FF0000"/>
          <w:sz w:val="21"/>
          <w:szCs w:val="21"/>
        </w:rPr>
        <w:t>P</w:t>
      </w:r>
      <w:r w:rsidR="005968F0" w:rsidRPr="00E147EE">
        <w:rPr>
          <w:rFonts w:ascii="Arial Narrow" w:hAnsi="Arial Narrow"/>
          <w:bCs/>
          <w:iCs/>
          <w:color w:val="FF0000"/>
          <w:sz w:val="21"/>
          <w:szCs w:val="21"/>
        </w:rPr>
        <w:t>as d’obligation de prendre la mê</w:t>
      </w:r>
      <w:r w:rsidR="002A3617" w:rsidRPr="00E147EE">
        <w:rPr>
          <w:rFonts w:ascii="Arial Narrow" w:hAnsi="Arial Narrow"/>
          <w:bCs/>
          <w:iCs/>
          <w:color w:val="FF0000"/>
          <w:sz w:val="21"/>
          <w:szCs w:val="21"/>
        </w:rPr>
        <w:t xml:space="preserve">me viande à chaque fois </w:t>
      </w:r>
      <w:r w:rsidR="00CA3566">
        <w:rPr>
          <w:rFonts w:ascii="Arial Narrow" w:hAnsi="Arial Narrow"/>
          <w:bCs/>
          <w:iCs/>
          <w:color w:val="FF0000"/>
          <w:sz w:val="21"/>
          <w:szCs w:val="21"/>
        </w:rPr>
        <w:t>ni</w:t>
      </w:r>
      <w:r>
        <w:rPr>
          <w:rFonts w:ascii="Arial Narrow" w:hAnsi="Arial Narrow"/>
          <w:bCs/>
          <w:iCs/>
          <w:color w:val="FF0000"/>
          <w:sz w:val="21"/>
          <w:szCs w:val="21"/>
        </w:rPr>
        <w:t xml:space="preserve"> d’en prendre à chaque fois</w:t>
      </w:r>
    </w:p>
    <w:p w:rsidR="00121647" w:rsidRPr="006D1F0D" w:rsidRDefault="00F71AB9" w:rsidP="00121647">
      <w:pPr>
        <w:pStyle w:val="Paragraphedeliste"/>
        <w:numPr>
          <w:ilvl w:val="0"/>
          <w:numId w:val="10"/>
        </w:numPr>
        <w:rPr>
          <w:rFonts w:ascii="Arial Narrow" w:hAnsi="Arial Narrow"/>
          <w:b/>
          <w:iCs/>
          <w:color w:val="FF0000"/>
          <w:sz w:val="21"/>
          <w:szCs w:val="21"/>
        </w:rPr>
      </w:pPr>
      <w:r w:rsidRPr="00121647">
        <w:rPr>
          <w:rFonts w:ascii="Arial Narrow" w:hAnsi="Arial Narrow"/>
          <w:b/>
          <w:iCs/>
          <w:color w:val="FF0000"/>
          <w:sz w:val="21"/>
          <w:szCs w:val="21"/>
        </w:rPr>
        <w:t>MAIS si vous savez d’</w:t>
      </w:r>
      <w:r w:rsidR="000849CC" w:rsidRPr="00121647">
        <w:rPr>
          <w:rFonts w:ascii="Arial Narrow" w:hAnsi="Arial Narrow"/>
          <w:b/>
          <w:iCs/>
          <w:color w:val="FF0000"/>
          <w:sz w:val="21"/>
          <w:szCs w:val="21"/>
        </w:rPr>
        <w:t>ores</w:t>
      </w:r>
      <w:r w:rsidRPr="00121647">
        <w:rPr>
          <w:rFonts w:ascii="Arial Narrow" w:hAnsi="Arial Narrow"/>
          <w:b/>
          <w:iCs/>
          <w:color w:val="FF0000"/>
          <w:sz w:val="21"/>
          <w:szCs w:val="21"/>
        </w:rPr>
        <w:t xml:space="preserve"> et déjà que vous commanderez à 1, à 2 ou au</w:t>
      </w:r>
      <w:r w:rsidR="00CA3566" w:rsidRPr="00121647">
        <w:rPr>
          <w:rFonts w:ascii="Arial Narrow" w:hAnsi="Arial Narrow"/>
          <w:b/>
          <w:iCs/>
          <w:color w:val="FF0000"/>
          <w:sz w:val="21"/>
          <w:szCs w:val="21"/>
        </w:rPr>
        <w:t>x</w:t>
      </w:r>
      <w:r w:rsidRPr="00121647">
        <w:rPr>
          <w:rFonts w:ascii="Arial Narrow" w:hAnsi="Arial Narrow"/>
          <w:b/>
          <w:iCs/>
          <w:color w:val="FF0000"/>
          <w:sz w:val="21"/>
          <w:szCs w:val="21"/>
        </w:rPr>
        <w:t xml:space="preserve"> 3 livraisons, merci de le </w:t>
      </w:r>
      <w:r w:rsidR="000849CC" w:rsidRPr="00121647">
        <w:rPr>
          <w:rFonts w:ascii="Arial Narrow" w:hAnsi="Arial Narrow"/>
          <w:b/>
          <w:iCs/>
          <w:color w:val="FF0000"/>
          <w:sz w:val="21"/>
          <w:szCs w:val="21"/>
        </w:rPr>
        <w:t xml:space="preserve">dire </w:t>
      </w:r>
      <w:r w:rsidR="00CA3566" w:rsidRPr="00121647">
        <w:rPr>
          <w:rFonts w:ascii="Arial Narrow" w:hAnsi="Arial Narrow"/>
          <w:b/>
          <w:iCs/>
          <w:color w:val="FF0000"/>
          <w:sz w:val="21"/>
          <w:szCs w:val="21"/>
        </w:rPr>
        <w:t xml:space="preserve">par </w:t>
      </w:r>
      <w:r w:rsidR="00121647" w:rsidRPr="006D1F0D">
        <w:rPr>
          <w:rFonts w:ascii="Arial Narrow" w:hAnsi="Arial Narrow"/>
          <w:b/>
          <w:iCs/>
          <w:color w:val="FF0000"/>
          <w:sz w:val="21"/>
          <w:szCs w:val="21"/>
        </w:rPr>
        <w:t xml:space="preserve">esprit </w:t>
      </w:r>
      <w:proofErr w:type="spellStart"/>
      <w:r w:rsidR="00121647" w:rsidRPr="006D1F0D">
        <w:rPr>
          <w:rFonts w:ascii="Arial Narrow" w:hAnsi="Arial Narrow"/>
          <w:b/>
          <w:iCs/>
          <w:color w:val="FF0000"/>
          <w:sz w:val="21"/>
          <w:szCs w:val="21"/>
        </w:rPr>
        <w:t>amapien</w:t>
      </w:r>
      <w:proofErr w:type="spellEnd"/>
      <w:r w:rsidR="00121647" w:rsidRPr="006D1F0D">
        <w:rPr>
          <w:rFonts w:ascii="Arial Narrow" w:hAnsi="Arial Narrow"/>
          <w:b/>
          <w:iCs/>
          <w:color w:val="FF0000"/>
          <w:sz w:val="21"/>
          <w:szCs w:val="21"/>
        </w:rPr>
        <w:t xml:space="preserve"> </w:t>
      </w:r>
      <w:r w:rsidR="00121647">
        <w:rPr>
          <w:rFonts w:ascii="Arial Narrow" w:hAnsi="Arial Narrow"/>
          <w:b/>
          <w:iCs/>
          <w:color w:val="FF0000"/>
          <w:sz w:val="21"/>
          <w:szCs w:val="21"/>
        </w:rPr>
        <w:t>pour</w:t>
      </w:r>
      <w:r w:rsidR="00121647" w:rsidRPr="006D1F0D">
        <w:rPr>
          <w:rFonts w:ascii="Arial Narrow" w:hAnsi="Arial Narrow"/>
          <w:b/>
          <w:iCs/>
          <w:color w:val="FF0000"/>
          <w:sz w:val="21"/>
          <w:szCs w:val="21"/>
        </w:rPr>
        <w:t xml:space="preserve"> que la ferme ait une meilleure visibilité sur nos commandes</w:t>
      </w:r>
      <w:r w:rsidR="00121647">
        <w:rPr>
          <w:rFonts w:ascii="Arial Narrow" w:hAnsi="Arial Narrow"/>
          <w:b/>
          <w:iCs/>
          <w:color w:val="FF0000"/>
          <w:sz w:val="21"/>
          <w:szCs w:val="21"/>
        </w:rPr>
        <w:t xml:space="preserve"> pour l’année</w:t>
      </w:r>
      <w:r w:rsidR="00121647" w:rsidRPr="006D1F0D">
        <w:rPr>
          <w:rFonts w:ascii="Arial Narrow" w:hAnsi="Arial Narrow"/>
          <w:b/>
          <w:iCs/>
          <w:color w:val="FF0000"/>
          <w:sz w:val="21"/>
          <w:szCs w:val="21"/>
        </w:rPr>
        <w:t xml:space="preserve">. </w:t>
      </w:r>
    </w:p>
    <w:p w:rsidR="00D059BC" w:rsidRPr="00121647" w:rsidRDefault="00D645FD" w:rsidP="00D31506">
      <w:pPr>
        <w:pStyle w:val="Paragraphedeliste"/>
        <w:numPr>
          <w:ilvl w:val="0"/>
          <w:numId w:val="10"/>
        </w:numPr>
        <w:rPr>
          <w:rFonts w:ascii="Arial Narrow" w:hAnsi="Arial Narrow"/>
          <w:b/>
          <w:iCs/>
          <w:sz w:val="21"/>
          <w:szCs w:val="21"/>
        </w:rPr>
      </w:pPr>
      <w:r w:rsidRPr="00121647">
        <w:rPr>
          <w:rFonts w:ascii="Arial Narrow" w:hAnsi="Arial Narrow"/>
          <w:bCs/>
          <w:iCs/>
          <w:sz w:val="21"/>
          <w:szCs w:val="21"/>
        </w:rPr>
        <w:t>Dans tous les cas…</w:t>
      </w:r>
      <w:r w:rsidR="004D10AA" w:rsidRPr="00121647">
        <w:rPr>
          <w:rFonts w:ascii="Arial Narrow" w:hAnsi="Arial Narrow"/>
          <w:b/>
          <w:iCs/>
          <w:sz w:val="21"/>
          <w:szCs w:val="21"/>
        </w:rPr>
        <w:t xml:space="preserve">Le contrat sera « ré-ouvert » avant les livraisons de printemps et d’automne </w:t>
      </w:r>
      <w:r w:rsidR="00D059BC" w:rsidRPr="00121647">
        <w:rPr>
          <w:rFonts w:ascii="Arial Narrow" w:hAnsi="Arial Narrow"/>
          <w:b/>
          <w:iCs/>
          <w:sz w:val="21"/>
          <w:szCs w:val="21"/>
        </w:rPr>
        <w:t>pour ajuster la commande :</w:t>
      </w:r>
      <w:r w:rsidR="000831C9" w:rsidRPr="00121647">
        <w:rPr>
          <w:rFonts w:ascii="Arial Narrow" w:hAnsi="Arial Narrow"/>
          <w:b/>
          <w:iCs/>
          <w:sz w:val="21"/>
          <w:szCs w:val="21"/>
        </w:rPr>
        <w:t xml:space="preserve"> </w:t>
      </w:r>
      <w:r w:rsidR="00D059BC" w:rsidRPr="00121647">
        <w:rPr>
          <w:rFonts w:ascii="Arial Narrow" w:hAnsi="Arial Narrow"/>
          <w:b/>
          <w:iCs/>
          <w:sz w:val="21"/>
          <w:szCs w:val="21"/>
        </w:rPr>
        <w:t>taille (demi</w:t>
      </w:r>
      <w:r w:rsidR="0062726C" w:rsidRPr="00121647">
        <w:rPr>
          <w:rFonts w:ascii="Arial Narrow" w:hAnsi="Arial Narrow"/>
          <w:b/>
          <w:iCs/>
          <w:sz w:val="21"/>
          <w:szCs w:val="21"/>
        </w:rPr>
        <w:t>-</w:t>
      </w:r>
      <w:r w:rsidR="00D059BC" w:rsidRPr="00121647">
        <w:rPr>
          <w:rFonts w:ascii="Arial Narrow" w:hAnsi="Arial Narrow"/>
          <w:b/>
          <w:iCs/>
          <w:sz w:val="21"/>
          <w:szCs w:val="21"/>
        </w:rPr>
        <w:t>colis ou colis entier) et nature du colis (veau et/ou bœuf).</w:t>
      </w:r>
    </w:p>
    <w:p w:rsidR="003A2264" w:rsidRPr="00D059BC" w:rsidRDefault="003A2264" w:rsidP="004D10AA">
      <w:pPr>
        <w:ind w:left="1559" w:hanging="851"/>
        <w:rPr>
          <w:rFonts w:ascii="Arial Narrow" w:hAnsi="Arial Narrow"/>
          <w:sz w:val="21"/>
          <w:szCs w:val="21"/>
        </w:rPr>
      </w:pPr>
    </w:p>
    <w:tbl>
      <w:tblPr>
        <w:tblW w:w="8379" w:type="dxa"/>
        <w:tblInd w:w="763" w:type="dxa"/>
        <w:tblLayout w:type="fixed"/>
        <w:tblCellMar>
          <w:left w:w="70" w:type="dxa"/>
          <w:right w:w="70" w:type="dxa"/>
        </w:tblCellMar>
        <w:tblLook w:val="04A0" w:firstRow="1" w:lastRow="0" w:firstColumn="1" w:lastColumn="0" w:noHBand="0" w:noVBand="1"/>
      </w:tblPr>
      <w:tblGrid>
        <w:gridCol w:w="4552"/>
        <w:gridCol w:w="1276"/>
        <w:gridCol w:w="1276"/>
        <w:gridCol w:w="1275"/>
      </w:tblGrid>
      <w:tr w:rsidR="00637D39" w:rsidRPr="00D059BC" w:rsidTr="00CF5D51">
        <w:trPr>
          <w:trHeight w:val="315"/>
        </w:trPr>
        <w:tc>
          <w:tcPr>
            <w:tcW w:w="4552" w:type="dxa"/>
            <w:tcBorders>
              <w:top w:val="single" w:sz="8" w:space="0" w:color="000000"/>
              <w:left w:val="single" w:sz="8" w:space="0" w:color="000000"/>
              <w:bottom w:val="single" w:sz="8" w:space="0" w:color="000000"/>
              <w:right w:val="single" w:sz="8" w:space="0" w:color="auto"/>
            </w:tcBorders>
            <w:shd w:val="clear" w:color="auto" w:fill="auto"/>
            <w:vAlign w:val="center"/>
          </w:tcPr>
          <w:p w:rsidR="00637D39" w:rsidRPr="00D059BC" w:rsidRDefault="00637D39" w:rsidP="003A2264">
            <w:pPr>
              <w:rPr>
                <w:rFonts w:ascii="Arial Narrow" w:hAnsi="Arial Narrow"/>
                <w:sz w:val="21"/>
                <w:szCs w:val="21"/>
              </w:rPr>
            </w:pPr>
            <w:r w:rsidRPr="00D059BC">
              <w:rPr>
                <w:rFonts w:ascii="Arial Narrow" w:hAnsi="Arial Narrow"/>
                <w:sz w:val="21"/>
                <w:szCs w:val="21"/>
              </w:rPr>
              <w:t> </w:t>
            </w:r>
            <w:r w:rsidR="009573F6" w:rsidRPr="00D11E48">
              <w:rPr>
                <w:rFonts w:ascii="Arial Narrow" w:hAnsi="Arial Narrow"/>
                <w:color w:val="000000" w:themeColor="text1"/>
                <w:sz w:val="21"/>
                <w:szCs w:val="21"/>
              </w:rPr>
              <w:t> </w:t>
            </w:r>
            <w:r w:rsidR="009573F6" w:rsidRPr="00D11E48">
              <w:rPr>
                <w:rFonts w:ascii="Arial Narrow" w:hAnsi="Arial Narrow"/>
                <w:color w:val="000000" w:themeColor="text1"/>
                <w:sz w:val="21"/>
                <w:szCs w:val="21"/>
                <w:highlight w:val="yellow"/>
              </w:rPr>
              <w:t>Passez également votre commande via les formulaires</w:t>
            </w:r>
          </w:p>
        </w:tc>
        <w:tc>
          <w:tcPr>
            <w:tcW w:w="1276" w:type="dxa"/>
            <w:tcBorders>
              <w:top w:val="single" w:sz="8" w:space="0" w:color="auto"/>
              <w:left w:val="nil"/>
              <w:bottom w:val="single" w:sz="8" w:space="0" w:color="000000"/>
              <w:right w:val="single" w:sz="8" w:space="0" w:color="auto"/>
            </w:tcBorders>
            <w:shd w:val="clear" w:color="auto" w:fill="auto"/>
            <w:vAlign w:val="center"/>
          </w:tcPr>
          <w:p w:rsidR="00637D39" w:rsidRPr="00D059BC" w:rsidRDefault="00637D39" w:rsidP="00637D39">
            <w:pPr>
              <w:rPr>
                <w:rFonts w:ascii="Arial Narrow" w:hAnsi="Arial Narrow"/>
                <w:b/>
                <w:bCs/>
                <w:sz w:val="21"/>
                <w:szCs w:val="21"/>
              </w:rPr>
            </w:pPr>
            <w:r w:rsidRPr="00D059BC">
              <w:rPr>
                <w:rFonts w:ascii="Arial Narrow" w:hAnsi="Arial Narrow"/>
                <w:b/>
                <w:bCs/>
                <w:sz w:val="21"/>
                <w:szCs w:val="21"/>
              </w:rPr>
              <w:t> </w:t>
            </w:r>
            <w:r w:rsidR="000276B0" w:rsidRPr="00D059BC">
              <w:rPr>
                <w:rFonts w:ascii="Arial Narrow" w:hAnsi="Arial Narrow"/>
                <w:b/>
                <w:bCs/>
                <w:sz w:val="21"/>
                <w:szCs w:val="21"/>
              </w:rPr>
              <w:t xml:space="preserve">  </w:t>
            </w:r>
            <w:r w:rsidR="006D1710" w:rsidRPr="00D059BC">
              <w:rPr>
                <w:rFonts w:ascii="Arial Narrow" w:hAnsi="Arial Narrow"/>
                <w:b/>
                <w:bCs/>
                <w:sz w:val="21"/>
                <w:szCs w:val="21"/>
              </w:rPr>
              <w:t>4</w:t>
            </w:r>
            <w:r w:rsidR="00AE6736" w:rsidRPr="00D059BC">
              <w:rPr>
                <w:rFonts w:ascii="Arial Narrow" w:hAnsi="Arial Narrow"/>
                <w:b/>
                <w:bCs/>
                <w:sz w:val="21"/>
                <w:szCs w:val="21"/>
              </w:rPr>
              <w:t xml:space="preserve"> </w:t>
            </w:r>
            <w:r w:rsidRPr="00D059BC">
              <w:rPr>
                <w:rFonts w:ascii="Arial Narrow" w:hAnsi="Arial Narrow"/>
                <w:b/>
                <w:bCs/>
                <w:sz w:val="21"/>
                <w:szCs w:val="21"/>
              </w:rPr>
              <w:t>Février</w:t>
            </w:r>
          </w:p>
        </w:tc>
        <w:tc>
          <w:tcPr>
            <w:tcW w:w="1276" w:type="dxa"/>
            <w:tcBorders>
              <w:top w:val="single" w:sz="8" w:space="0" w:color="auto"/>
              <w:left w:val="nil"/>
              <w:bottom w:val="single" w:sz="8" w:space="0" w:color="000000"/>
              <w:right w:val="single" w:sz="4" w:space="0" w:color="auto"/>
            </w:tcBorders>
            <w:shd w:val="clear" w:color="auto" w:fill="auto"/>
            <w:vAlign w:val="center"/>
          </w:tcPr>
          <w:p w:rsidR="00637D39" w:rsidRPr="00D059BC" w:rsidRDefault="00637D39" w:rsidP="003A2264">
            <w:pPr>
              <w:rPr>
                <w:rFonts w:ascii="Arial Narrow" w:hAnsi="Arial Narrow"/>
                <w:sz w:val="21"/>
                <w:szCs w:val="21"/>
              </w:rPr>
            </w:pPr>
            <w:r w:rsidRPr="00D059BC">
              <w:rPr>
                <w:rFonts w:ascii="Arial Narrow" w:hAnsi="Arial Narrow"/>
                <w:sz w:val="21"/>
                <w:szCs w:val="21"/>
              </w:rPr>
              <w:t xml:space="preserve"> </w:t>
            </w:r>
            <w:r w:rsidR="00D31DBB">
              <w:rPr>
                <w:rFonts w:ascii="Arial Narrow" w:hAnsi="Arial Narrow"/>
                <w:sz w:val="21"/>
                <w:szCs w:val="21"/>
              </w:rPr>
              <w:t xml:space="preserve"> </w:t>
            </w:r>
            <w:r w:rsidR="005739DF">
              <w:rPr>
                <w:rFonts w:ascii="Arial Narrow" w:hAnsi="Arial Narrow"/>
                <w:sz w:val="21"/>
                <w:szCs w:val="21"/>
              </w:rPr>
              <w:t xml:space="preserve">  </w:t>
            </w:r>
            <w:r w:rsidR="00CF480D">
              <w:rPr>
                <w:rFonts w:ascii="Arial Narrow" w:hAnsi="Arial Narrow"/>
                <w:sz w:val="21"/>
                <w:szCs w:val="21"/>
              </w:rPr>
              <w:t>26</w:t>
            </w:r>
            <w:r w:rsidRPr="00D059BC">
              <w:rPr>
                <w:rFonts w:ascii="Arial Narrow" w:hAnsi="Arial Narrow"/>
                <w:sz w:val="21"/>
                <w:szCs w:val="21"/>
              </w:rPr>
              <w:t xml:space="preserve"> Mai</w:t>
            </w:r>
          </w:p>
        </w:tc>
        <w:tc>
          <w:tcPr>
            <w:tcW w:w="1275" w:type="dxa"/>
            <w:tcBorders>
              <w:top w:val="single" w:sz="8" w:space="0" w:color="auto"/>
              <w:left w:val="single" w:sz="4" w:space="0" w:color="auto"/>
              <w:bottom w:val="single" w:sz="8" w:space="0" w:color="000000"/>
              <w:right w:val="single" w:sz="8" w:space="0" w:color="auto"/>
            </w:tcBorders>
            <w:shd w:val="clear" w:color="auto" w:fill="auto"/>
            <w:vAlign w:val="center"/>
          </w:tcPr>
          <w:p w:rsidR="00637D39" w:rsidRPr="00D059BC" w:rsidRDefault="00637D39" w:rsidP="00637D39">
            <w:pPr>
              <w:rPr>
                <w:rFonts w:ascii="Arial Narrow" w:hAnsi="Arial Narrow"/>
                <w:sz w:val="21"/>
                <w:szCs w:val="21"/>
              </w:rPr>
            </w:pPr>
            <w:r w:rsidRPr="00D059BC">
              <w:rPr>
                <w:rFonts w:ascii="Arial Narrow" w:hAnsi="Arial Narrow"/>
                <w:sz w:val="21"/>
                <w:szCs w:val="21"/>
              </w:rPr>
              <w:t>Sep.- Octobre</w:t>
            </w:r>
          </w:p>
        </w:tc>
      </w:tr>
      <w:tr w:rsidR="00637D39" w:rsidRPr="00D059BC" w:rsidTr="00CF5D51">
        <w:trPr>
          <w:trHeight w:val="420"/>
        </w:trPr>
        <w:tc>
          <w:tcPr>
            <w:tcW w:w="4552" w:type="dxa"/>
            <w:tcBorders>
              <w:top w:val="nil"/>
              <w:left w:val="single" w:sz="8" w:space="0" w:color="000000"/>
              <w:bottom w:val="single" w:sz="8" w:space="0" w:color="000000"/>
              <w:right w:val="single" w:sz="8" w:space="0" w:color="auto"/>
            </w:tcBorders>
            <w:shd w:val="clear" w:color="auto" w:fill="auto"/>
            <w:vAlign w:val="center"/>
          </w:tcPr>
          <w:p w:rsidR="00637D39" w:rsidRPr="00D059BC" w:rsidRDefault="00637D39" w:rsidP="003A2264">
            <w:pPr>
              <w:rPr>
                <w:rFonts w:ascii="Arial Narrow" w:hAnsi="Arial Narrow"/>
                <w:sz w:val="21"/>
                <w:szCs w:val="21"/>
              </w:rPr>
            </w:pPr>
            <w:r w:rsidRPr="00D059BC">
              <w:rPr>
                <w:rFonts w:ascii="Arial Narrow" w:hAnsi="Arial Narrow"/>
                <w:sz w:val="21"/>
                <w:szCs w:val="21"/>
              </w:rPr>
              <w:t xml:space="preserve">Colis </w:t>
            </w:r>
            <w:r w:rsidR="001D08AA" w:rsidRPr="00D059BC">
              <w:rPr>
                <w:rFonts w:ascii="Arial Narrow" w:hAnsi="Arial Narrow"/>
                <w:sz w:val="21"/>
                <w:szCs w:val="21"/>
              </w:rPr>
              <w:t>Bœuf classique</w:t>
            </w:r>
            <w:r w:rsidR="00DD6092" w:rsidRPr="00D059BC">
              <w:rPr>
                <w:rFonts w:ascii="Arial Narrow" w:hAnsi="Arial Narrow"/>
                <w:sz w:val="21"/>
                <w:szCs w:val="21"/>
              </w:rPr>
              <w:t xml:space="preserve"> /                   </w:t>
            </w:r>
          </w:p>
        </w:tc>
        <w:tc>
          <w:tcPr>
            <w:tcW w:w="1276" w:type="dxa"/>
            <w:tcBorders>
              <w:top w:val="nil"/>
              <w:left w:val="nil"/>
              <w:bottom w:val="single" w:sz="8" w:space="0" w:color="000000"/>
              <w:right w:val="single" w:sz="8" w:space="0" w:color="auto"/>
            </w:tcBorders>
            <w:shd w:val="clear" w:color="auto" w:fill="auto"/>
            <w:vAlign w:val="center"/>
          </w:tcPr>
          <w:p w:rsidR="00637D39" w:rsidRPr="00D059BC" w:rsidRDefault="00637D39" w:rsidP="003A2264">
            <w:pPr>
              <w:rPr>
                <w:rFonts w:ascii="Arial Narrow" w:hAnsi="Arial Narrow"/>
                <w:sz w:val="21"/>
                <w:szCs w:val="21"/>
              </w:rPr>
            </w:pPr>
          </w:p>
        </w:tc>
        <w:tc>
          <w:tcPr>
            <w:tcW w:w="1276" w:type="dxa"/>
            <w:tcBorders>
              <w:top w:val="nil"/>
              <w:left w:val="nil"/>
              <w:bottom w:val="single" w:sz="8" w:space="0" w:color="000000"/>
              <w:right w:val="single" w:sz="4" w:space="0" w:color="auto"/>
            </w:tcBorders>
            <w:shd w:val="clear" w:color="auto" w:fill="auto"/>
            <w:vAlign w:val="center"/>
          </w:tcPr>
          <w:p w:rsidR="00637D39" w:rsidRPr="00D059BC" w:rsidRDefault="00637D39" w:rsidP="003A2264">
            <w:pPr>
              <w:rPr>
                <w:rFonts w:ascii="Arial Narrow" w:hAnsi="Arial Narrow"/>
                <w:sz w:val="21"/>
                <w:szCs w:val="21"/>
              </w:rPr>
            </w:pPr>
            <w:r w:rsidRPr="00D059BC">
              <w:rPr>
                <w:rFonts w:ascii="Arial Narrow" w:hAnsi="Arial Narrow"/>
                <w:sz w:val="21"/>
                <w:szCs w:val="21"/>
              </w:rPr>
              <w:t> </w:t>
            </w:r>
          </w:p>
        </w:tc>
        <w:tc>
          <w:tcPr>
            <w:tcW w:w="1275" w:type="dxa"/>
            <w:tcBorders>
              <w:top w:val="nil"/>
              <w:left w:val="single" w:sz="4" w:space="0" w:color="auto"/>
              <w:bottom w:val="single" w:sz="8" w:space="0" w:color="000000"/>
              <w:right w:val="single" w:sz="8" w:space="0" w:color="auto"/>
            </w:tcBorders>
            <w:shd w:val="clear" w:color="auto" w:fill="auto"/>
            <w:vAlign w:val="center"/>
          </w:tcPr>
          <w:p w:rsidR="00637D39" w:rsidRPr="00D059BC" w:rsidRDefault="00637D39" w:rsidP="00637D39">
            <w:pPr>
              <w:rPr>
                <w:rFonts w:ascii="Arial Narrow" w:hAnsi="Arial Narrow"/>
                <w:sz w:val="21"/>
                <w:szCs w:val="21"/>
              </w:rPr>
            </w:pPr>
          </w:p>
        </w:tc>
      </w:tr>
      <w:tr w:rsidR="00637D39" w:rsidRPr="00D059BC" w:rsidTr="00CF5D51">
        <w:trPr>
          <w:trHeight w:val="390"/>
        </w:trPr>
        <w:tc>
          <w:tcPr>
            <w:tcW w:w="4552" w:type="dxa"/>
            <w:tcBorders>
              <w:top w:val="nil"/>
              <w:left w:val="single" w:sz="8" w:space="0" w:color="000000"/>
              <w:bottom w:val="single" w:sz="8" w:space="0" w:color="000000"/>
              <w:right w:val="single" w:sz="8" w:space="0" w:color="auto"/>
            </w:tcBorders>
            <w:shd w:val="clear" w:color="auto" w:fill="auto"/>
            <w:vAlign w:val="center"/>
          </w:tcPr>
          <w:p w:rsidR="00637D39" w:rsidRPr="00D059BC" w:rsidRDefault="00637D39" w:rsidP="003A2264">
            <w:pPr>
              <w:rPr>
                <w:rFonts w:ascii="Arial Narrow" w:hAnsi="Arial Narrow"/>
                <w:sz w:val="21"/>
                <w:szCs w:val="21"/>
              </w:rPr>
            </w:pPr>
            <w:r w:rsidRPr="00D059BC">
              <w:rPr>
                <w:rFonts w:ascii="Arial Narrow" w:hAnsi="Arial Narrow"/>
                <w:sz w:val="21"/>
                <w:szCs w:val="21"/>
              </w:rPr>
              <w:t xml:space="preserve">Demi-colis </w:t>
            </w:r>
            <w:r w:rsidR="001D08AA" w:rsidRPr="00D059BC">
              <w:rPr>
                <w:rFonts w:ascii="Arial Narrow" w:hAnsi="Arial Narrow"/>
                <w:sz w:val="21"/>
                <w:szCs w:val="21"/>
              </w:rPr>
              <w:t>Bœuf classique</w:t>
            </w:r>
            <w:r w:rsidR="001D08AA" w:rsidRPr="00D059BC">
              <w:rPr>
                <w:rFonts w:ascii="Arial Narrow" w:hAnsi="Arial Narrow"/>
                <w:sz w:val="21"/>
                <w:szCs w:val="21"/>
                <w:highlight w:val="yellow"/>
              </w:rPr>
              <w:t xml:space="preserve"> </w:t>
            </w:r>
            <w:r w:rsidR="00120D90" w:rsidRPr="00D059BC">
              <w:rPr>
                <w:rFonts w:ascii="Arial Narrow" w:hAnsi="Arial Narrow"/>
                <w:sz w:val="21"/>
                <w:szCs w:val="21"/>
                <w:highlight w:val="yellow"/>
              </w:rPr>
              <w:t>+</w:t>
            </w:r>
            <w:r w:rsidR="00AE6736" w:rsidRPr="00D059BC">
              <w:rPr>
                <w:rFonts w:ascii="Arial Narrow" w:hAnsi="Arial Narrow"/>
                <w:sz w:val="21"/>
                <w:szCs w:val="21"/>
                <w:highlight w:val="yellow"/>
              </w:rPr>
              <w:t xml:space="preserve"> </w:t>
            </w:r>
            <w:r w:rsidR="00120D90" w:rsidRPr="00D059BC">
              <w:rPr>
                <w:rFonts w:ascii="Arial Narrow" w:hAnsi="Arial Narrow"/>
                <w:sz w:val="21"/>
                <w:szCs w:val="21"/>
                <w:highlight w:val="yellow"/>
              </w:rPr>
              <w:t>3€</w:t>
            </w:r>
            <w:r w:rsidR="00DD6092" w:rsidRPr="00D059BC">
              <w:rPr>
                <w:rFonts w:ascii="Arial Narrow" w:hAnsi="Arial Narrow"/>
                <w:sz w:val="21"/>
                <w:szCs w:val="21"/>
              </w:rPr>
              <w:t xml:space="preserve">  </w:t>
            </w:r>
            <w:r w:rsidR="00CF5D51" w:rsidRPr="00D059BC">
              <w:rPr>
                <w:rFonts w:ascii="Arial Narrow" w:hAnsi="Arial Narrow"/>
                <w:sz w:val="21"/>
                <w:szCs w:val="21"/>
              </w:rPr>
              <w:t xml:space="preserve">  </w:t>
            </w:r>
          </w:p>
        </w:tc>
        <w:tc>
          <w:tcPr>
            <w:tcW w:w="1276" w:type="dxa"/>
            <w:tcBorders>
              <w:top w:val="nil"/>
              <w:left w:val="nil"/>
              <w:bottom w:val="single" w:sz="8" w:space="0" w:color="000000"/>
              <w:right w:val="single" w:sz="8" w:space="0" w:color="auto"/>
            </w:tcBorders>
            <w:shd w:val="clear" w:color="auto" w:fill="auto"/>
            <w:vAlign w:val="center"/>
          </w:tcPr>
          <w:p w:rsidR="00637D39" w:rsidRPr="00D059BC" w:rsidRDefault="00637D39" w:rsidP="003A2264">
            <w:pPr>
              <w:rPr>
                <w:rFonts w:ascii="Arial Narrow" w:hAnsi="Arial Narrow"/>
                <w:sz w:val="21"/>
                <w:szCs w:val="21"/>
              </w:rPr>
            </w:pPr>
          </w:p>
        </w:tc>
        <w:tc>
          <w:tcPr>
            <w:tcW w:w="1276" w:type="dxa"/>
            <w:tcBorders>
              <w:top w:val="nil"/>
              <w:left w:val="nil"/>
              <w:bottom w:val="single" w:sz="8" w:space="0" w:color="000000"/>
              <w:right w:val="single" w:sz="4" w:space="0" w:color="auto"/>
            </w:tcBorders>
            <w:shd w:val="clear" w:color="auto" w:fill="auto"/>
            <w:vAlign w:val="center"/>
          </w:tcPr>
          <w:p w:rsidR="00637D39" w:rsidRPr="00D059BC" w:rsidRDefault="00637D39" w:rsidP="003A2264">
            <w:pPr>
              <w:rPr>
                <w:rFonts w:ascii="Arial Narrow" w:hAnsi="Arial Narrow"/>
                <w:sz w:val="21"/>
                <w:szCs w:val="21"/>
              </w:rPr>
            </w:pPr>
            <w:r w:rsidRPr="00D059BC">
              <w:rPr>
                <w:rFonts w:ascii="Arial Narrow" w:hAnsi="Arial Narrow"/>
                <w:sz w:val="21"/>
                <w:szCs w:val="21"/>
              </w:rPr>
              <w:t> </w:t>
            </w:r>
          </w:p>
        </w:tc>
        <w:tc>
          <w:tcPr>
            <w:tcW w:w="1275" w:type="dxa"/>
            <w:tcBorders>
              <w:top w:val="nil"/>
              <w:left w:val="single" w:sz="4" w:space="0" w:color="auto"/>
              <w:bottom w:val="single" w:sz="8" w:space="0" w:color="000000"/>
              <w:right w:val="single" w:sz="8" w:space="0" w:color="auto"/>
            </w:tcBorders>
            <w:shd w:val="clear" w:color="auto" w:fill="auto"/>
            <w:vAlign w:val="center"/>
          </w:tcPr>
          <w:p w:rsidR="00637D39" w:rsidRPr="00D059BC" w:rsidRDefault="00637D39" w:rsidP="00637D39">
            <w:pPr>
              <w:rPr>
                <w:rFonts w:ascii="Arial Narrow" w:hAnsi="Arial Narrow"/>
                <w:sz w:val="21"/>
                <w:szCs w:val="21"/>
              </w:rPr>
            </w:pPr>
          </w:p>
        </w:tc>
      </w:tr>
      <w:tr w:rsidR="00637D39" w:rsidRPr="00D059BC" w:rsidTr="00CF5D51">
        <w:trPr>
          <w:trHeight w:val="360"/>
        </w:trPr>
        <w:tc>
          <w:tcPr>
            <w:tcW w:w="4552" w:type="dxa"/>
            <w:tcBorders>
              <w:top w:val="nil"/>
              <w:left w:val="single" w:sz="8" w:space="0" w:color="000000"/>
              <w:bottom w:val="single" w:sz="8" w:space="0" w:color="000000"/>
              <w:right w:val="single" w:sz="8" w:space="0" w:color="auto"/>
            </w:tcBorders>
            <w:shd w:val="clear" w:color="auto" w:fill="auto"/>
            <w:vAlign w:val="center"/>
          </w:tcPr>
          <w:p w:rsidR="00637D39" w:rsidRPr="00D059BC" w:rsidRDefault="001D08AA" w:rsidP="001D08AA">
            <w:pPr>
              <w:pStyle w:val="Contenudetableau"/>
              <w:rPr>
                <w:rFonts w:ascii="Arial Narrow" w:hAnsi="Arial Narrow"/>
                <w:sz w:val="21"/>
                <w:szCs w:val="21"/>
              </w:rPr>
            </w:pPr>
            <w:r w:rsidRPr="00D059BC">
              <w:rPr>
                <w:rFonts w:ascii="Arial Narrow" w:hAnsi="Arial Narrow"/>
                <w:sz w:val="21"/>
                <w:szCs w:val="21"/>
              </w:rPr>
              <w:t>Bœuf à griller</w:t>
            </w:r>
            <w:r w:rsidR="00DD6092" w:rsidRPr="00D059BC">
              <w:rPr>
                <w:rFonts w:ascii="Arial Narrow" w:hAnsi="Arial Narrow"/>
                <w:sz w:val="21"/>
                <w:szCs w:val="21"/>
              </w:rPr>
              <w:t xml:space="preserve">                                 </w:t>
            </w:r>
          </w:p>
        </w:tc>
        <w:tc>
          <w:tcPr>
            <w:tcW w:w="1276" w:type="dxa"/>
            <w:tcBorders>
              <w:top w:val="nil"/>
              <w:left w:val="nil"/>
              <w:bottom w:val="single" w:sz="8" w:space="0" w:color="000000"/>
              <w:right w:val="single" w:sz="8" w:space="0" w:color="auto"/>
            </w:tcBorders>
            <w:shd w:val="clear" w:color="auto" w:fill="auto"/>
            <w:vAlign w:val="center"/>
          </w:tcPr>
          <w:p w:rsidR="00637D39" w:rsidRPr="00D059BC" w:rsidRDefault="00637D39" w:rsidP="003A2264">
            <w:pPr>
              <w:rPr>
                <w:rFonts w:ascii="Arial Narrow" w:hAnsi="Arial Narrow"/>
                <w:sz w:val="21"/>
                <w:szCs w:val="21"/>
              </w:rPr>
            </w:pPr>
          </w:p>
        </w:tc>
        <w:tc>
          <w:tcPr>
            <w:tcW w:w="1276" w:type="dxa"/>
            <w:tcBorders>
              <w:top w:val="nil"/>
              <w:left w:val="nil"/>
              <w:bottom w:val="single" w:sz="8" w:space="0" w:color="000000"/>
              <w:right w:val="single" w:sz="4" w:space="0" w:color="auto"/>
            </w:tcBorders>
            <w:shd w:val="clear" w:color="auto" w:fill="auto"/>
            <w:vAlign w:val="center"/>
          </w:tcPr>
          <w:p w:rsidR="00637D39" w:rsidRPr="00D059BC" w:rsidRDefault="00637D39" w:rsidP="003A2264">
            <w:pPr>
              <w:rPr>
                <w:rFonts w:ascii="Arial Narrow" w:hAnsi="Arial Narrow"/>
                <w:sz w:val="21"/>
                <w:szCs w:val="21"/>
              </w:rPr>
            </w:pPr>
            <w:r w:rsidRPr="00D059BC">
              <w:rPr>
                <w:rFonts w:ascii="Arial Narrow" w:hAnsi="Arial Narrow"/>
                <w:sz w:val="21"/>
                <w:szCs w:val="21"/>
              </w:rPr>
              <w:t> </w:t>
            </w:r>
          </w:p>
        </w:tc>
        <w:tc>
          <w:tcPr>
            <w:tcW w:w="1275" w:type="dxa"/>
            <w:tcBorders>
              <w:top w:val="nil"/>
              <w:left w:val="single" w:sz="4" w:space="0" w:color="auto"/>
              <w:bottom w:val="single" w:sz="8" w:space="0" w:color="000000"/>
              <w:right w:val="single" w:sz="8" w:space="0" w:color="auto"/>
            </w:tcBorders>
            <w:shd w:val="clear" w:color="auto" w:fill="auto"/>
            <w:vAlign w:val="center"/>
          </w:tcPr>
          <w:p w:rsidR="00637D39" w:rsidRPr="00D059BC" w:rsidRDefault="00637D39" w:rsidP="00637D39">
            <w:pPr>
              <w:rPr>
                <w:rFonts w:ascii="Arial Narrow" w:hAnsi="Arial Narrow"/>
                <w:sz w:val="21"/>
                <w:szCs w:val="21"/>
              </w:rPr>
            </w:pPr>
          </w:p>
        </w:tc>
      </w:tr>
      <w:tr w:rsidR="00637D39" w:rsidRPr="00D059BC" w:rsidTr="00CF5D51">
        <w:trPr>
          <w:trHeight w:val="360"/>
        </w:trPr>
        <w:tc>
          <w:tcPr>
            <w:tcW w:w="4552" w:type="dxa"/>
            <w:tcBorders>
              <w:top w:val="single" w:sz="8" w:space="0" w:color="000000"/>
              <w:left w:val="single" w:sz="8" w:space="0" w:color="000000"/>
              <w:bottom w:val="single" w:sz="8" w:space="0" w:color="000000"/>
              <w:right w:val="single" w:sz="4" w:space="0" w:color="auto"/>
            </w:tcBorders>
            <w:shd w:val="clear" w:color="auto" w:fill="auto"/>
            <w:vAlign w:val="center"/>
          </w:tcPr>
          <w:p w:rsidR="008254AC" w:rsidRPr="00D059BC" w:rsidRDefault="001D08AA" w:rsidP="001D08AA">
            <w:pPr>
              <w:rPr>
                <w:rFonts w:ascii="Arial Narrow" w:hAnsi="Arial Narrow"/>
                <w:sz w:val="21"/>
                <w:szCs w:val="21"/>
              </w:rPr>
            </w:pPr>
            <w:r w:rsidRPr="00D059BC">
              <w:rPr>
                <w:rFonts w:ascii="Arial Narrow" w:hAnsi="Arial Narrow"/>
                <w:sz w:val="21"/>
                <w:szCs w:val="21"/>
              </w:rPr>
              <w:t>Demi-colis Bœuf à griller</w:t>
            </w:r>
            <w:r w:rsidRPr="00D059BC">
              <w:rPr>
                <w:rFonts w:ascii="Arial Narrow" w:hAnsi="Arial Narrow"/>
                <w:sz w:val="21"/>
                <w:szCs w:val="21"/>
                <w:highlight w:val="yellow"/>
              </w:rPr>
              <w:t xml:space="preserve"> +</w:t>
            </w:r>
            <w:r w:rsidR="00AE6736" w:rsidRPr="00D059BC">
              <w:rPr>
                <w:rFonts w:ascii="Arial Narrow" w:hAnsi="Arial Narrow"/>
                <w:sz w:val="21"/>
                <w:szCs w:val="21"/>
                <w:highlight w:val="yellow"/>
              </w:rPr>
              <w:t xml:space="preserve"> </w:t>
            </w:r>
            <w:r w:rsidRPr="00D059BC">
              <w:rPr>
                <w:rFonts w:ascii="Arial Narrow" w:hAnsi="Arial Narrow"/>
                <w:sz w:val="21"/>
                <w:szCs w:val="21"/>
                <w:highlight w:val="yellow"/>
              </w:rPr>
              <w:t>3€</w:t>
            </w:r>
          </w:p>
        </w:tc>
        <w:tc>
          <w:tcPr>
            <w:tcW w:w="1276" w:type="dxa"/>
            <w:tcBorders>
              <w:top w:val="single" w:sz="8" w:space="0" w:color="000000"/>
              <w:left w:val="single" w:sz="4" w:space="0" w:color="auto"/>
              <w:bottom w:val="single" w:sz="8" w:space="0" w:color="000000"/>
              <w:right w:val="single" w:sz="4" w:space="0" w:color="auto"/>
            </w:tcBorders>
            <w:shd w:val="clear" w:color="auto" w:fill="auto"/>
            <w:vAlign w:val="center"/>
          </w:tcPr>
          <w:p w:rsidR="00637D39" w:rsidRPr="00D059BC" w:rsidRDefault="00637D39" w:rsidP="00637D39">
            <w:pPr>
              <w:rPr>
                <w:rFonts w:ascii="Arial Narrow" w:hAnsi="Arial Narrow"/>
                <w:sz w:val="21"/>
                <w:szCs w:val="21"/>
              </w:rPr>
            </w:pPr>
          </w:p>
        </w:tc>
        <w:tc>
          <w:tcPr>
            <w:tcW w:w="1276" w:type="dxa"/>
            <w:tcBorders>
              <w:top w:val="nil"/>
              <w:left w:val="single" w:sz="4" w:space="0" w:color="auto"/>
              <w:bottom w:val="nil"/>
              <w:right w:val="single" w:sz="4" w:space="0" w:color="auto"/>
            </w:tcBorders>
            <w:shd w:val="clear" w:color="auto" w:fill="auto"/>
            <w:vAlign w:val="center"/>
          </w:tcPr>
          <w:p w:rsidR="00637D39" w:rsidRPr="00D059BC" w:rsidRDefault="00637D39" w:rsidP="003A2264">
            <w:pPr>
              <w:rPr>
                <w:rFonts w:ascii="Arial Narrow" w:hAnsi="Arial Narrow"/>
                <w:sz w:val="21"/>
                <w:szCs w:val="21"/>
              </w:rPr>
            </w:pPr>
          </w:p>
        </w:tc>
        <w:tc>
          <w:tcPr>
            <w:tcW w:w="1275" w:type="dxa"/>
            <w:tcBorders>
              <w:top w:val="nil"/>
              <w:left w:val="single" w:sz="4" w:space="0" w:color="auto"/>
              <w:bottom w:val="nil"/>
              <w:right w:val="single" w:sz="8" w:space="0" w:color="auto"/>
            </w:tcBorders>
            <w:shd w:val="clear" w:color="auto" w:fill="auto"/>
            <w:vAlign w:val="center"/>
          </w:tcPr>
          <w:p w:rsidR="008254AC" w:rsidRPr="00D059BC" w:rsidRDefault="008254AC" w:rsidP="003A2264">
            <w:pPr>
              <w:rPr>
                <w:rFonts w:ascii="Arial Narrow" w:hAnsi="Arial Narrow"/>
                <w:sz w:val="21"/>
                <w:szCs w:val="21"/>
              </w:rPr>
            </w:pPr>
          </w:p>
        </w:tc>
      </w:tr>
      <w:tr w:rsidR="008254AC" w:rsidRPr="00D059BC" w:rsidTr="00CF5D51">
        <w:trPr>
          <w:trHeight w:val="360"/>
        </w:trPr>
        <w:tc>
          <w:tcPr>
            <w:tcW w:w="4552" w:type="dxa"/>
            <w:tcBorders>
              <w:top w:val="single" w:sz="8" w:space="0" w:color="000000"/>
              <w:left w:val="single" w:sz="4" w:space="0" w:color="auto"/>
              <w:bottom w:val="single" w:sz="4" w:space="0" w:color="auto"/>
              <w:right w:val="single" w:sz="4" w:space="0" w:color="auto"/>
            </w:tcBorders>
            <w:shd w:val="clear" w:color="auto" w:fill="auto"/>
            <w:vAlign w:val="center"/>
          </w:tcPr>
          <w:p w:rsidR="008254AC" w:rsidRPr="00D059BC" w:rsidRDefault="008254AC" w:rsidP="008254AC">
            <w:pPr>
              <w:rPr>
                <w:rFonts w:ascii="Arial Narrow" w:hAnsi="Arial Narrow"/>
                <w:sz w:val="21"/>
                <w:szCs w:val="21"/>
              </w:rPr>
            </w:pPr>
            <w:r w:rsidRPr="00D059BC">
              <w:rPr>
                <w:rFonts w:ascii="Arial Narrow" w:hAnsi="Arial Narrow"/>
                <w:sz w:val="21"/>
                <w:szCs w:val="21"/>
              </w:rPr>
              <w:t xml:space="preserve">Colis Veau </w:t>
            </w:r>
            <w:r w:rsidR="00DD6092" w:rsidRPr="00D059BC">
              <w:rPr>
                <w:rFonts w:ascii="Arial Narrow" w:hAnsi="Arial Narrow"/>
                <w:sz w:val="21"/>
                <w:szCs w:val="21"/>
              </w:rPr>
              <w:t xml:space="preserve">                            </w:t>
            </w:r>
          </w:p>
        </w:tc>
        <w:tc>
          <w:tcPr>
            <w:tcW w:w="1276" w:type="dxa"/>
            <w:tcBorders>
              <w:top w:val="single" w:sz="8" w:space="0" w:color="000000"/>
              <w:left w:val="single" w:sz="4" w:space="0" w:color="auto"/>
              <w:bottom w:val="single" w:sz="4" w:space="0" w:color="auto"/>
              <w:right w:val="single" w:sz="4" w:space="0" w:color="auto"/>
            </w:tcBorders>
            <w:shd w:val="clear" w:color="auto" w:fill="auto"/>
            <w:vAlign w:val="center"/>
          </w:tcPr>
          <w:p w:rsidR="008254AC" w:rsidRPr="00D059BC" w:rsidRDefault="008254AC" w:rsidP="008254AC">
            <w:pPr>
              <w:rPr>
                <w:rFonts w:ascii="Arial Narrow" w:hAnsi="Arial Narrow"/>
                <w:sz w:val="21"/>
                <w:szCs w:val="21"/>
              </w:rPr>
            </w:pPr>
          </w:p>
        </w:tc>
        <w:tc>
          <w:tcPr>
            <w:tcW w:w="1276" w:type="dxa"/>
            <w:tcBorders>
              <w:top w:val="single" w:sz="4" w:space="0" w:color="auto"/>
              <w:left w:val="single" w:sz="4" w:space="0" w:color="auto"/>
              <w:bottom w:val="single" w:sz="8" w:space="0" w:color="auto"/>
              <w:right w:val="single" w:sz="4" w:space="0" w:color="auto"/>
            </w:tcBorders>
            <w:shd w:val="clear" w:color="auto" w:fill="auto"/>
            <w:vAlign w:val="center"/>
          </w:tcPr>
          <w:p w:rsidR="008254AC" w:rsidRPr="00D059BC" w:rsidRDefault="00425267" w:rsidP="008254AC">
            <w:pPr>
              <w:rPr>
                <w:rFonts w:ascii="Arial Narrow" w:hAnsi="Arial Narrow"/>
                <w:sz w:val="21"/>
                <w:szCs w:val="21"/>
              </w:rPr>
            </w:pPr>
            <w:r>
              <w:rPr>
                <w:rFonts w:ascii="Arial Narrow" w:hAnsi="Arial Narrow"/>
                <w:sz w:val="21"/>
                <w:szCs w:val="21"/>
                <w:highlight w:val="black"/>
              </w:rPr>
              <w:t>sssssssssssss</w:t>
            </w:r>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tcPr>
          <w:p w:rsidR="008254AC" w:rsidRPr="00D059BC" w:rsidRDefault="008254AC" w:rsidP="008254AC">
            <w:pPr>
              <w:rPr>
                <w:rFonts w:ascii="Arial Narrow" w:hAnsi="Arial Narrow"/>
                <w:sz w:val="21"/>
                <w:szCs w:val="21"/>
              </w:rPr>
            </w:pPr>
          </w:p>
        </w:tc>
      </w:tr>
      <w:tr w:rsidR="008254AC" w:rsidRPr="00D059BC" w:rsidTr="00CF5D51">
        <w:trPr>
          <w:trHeight w:val="360"/>
        </w:trPr>
        <w:tc>
          <w:tcPr>
            <w:tcW w:w="4552" w:type="dxa"/>
            <w:tcBorders>
              <w:top w:val="single" w:sz="8" w:space="0" w:color="000000"/>
              <w:left w:val="single" w:sz="4" w:space="0" w:color="auto"/>
              <w:bottom w:val="single" w:sz="4" w:space="0" w:color="auto"/>
              <w:right w:val="single" w:sz="4" w:space="0" w:color="auto"/>
            </w:tcBorders>
            <w:shd w:val="clear" w:color="auto" w:fill="auto"/>
            <w:vAlign w:val="center"/>
          </w:tcPr>
          <w:p w:rsidR="008254AC" w:rsidRPr="00D059BC" w:rsidRDefault="008254AC" w:rsidP="008254AC">
            <w:pPr>
              <w:rPr>
                <w:rFonts w:ascii="Arial Narrow" w:hAnsi="Arial Narrow"/>
                <w:sz w:val="21"/>
                <w:szCs w:val="21"/>
              </w:rPr>
            </w:pPr>
            <w:r w:rsidRPr="00D059BC">
              <w:rPr>
                <w:rFonts w:ascii="Arial Narrow" w:hAnsi="Arial Narrow"/>
                <w:sz w:val="21"/>
                <w:szCs w:val="21"/>
              </w:rPr>
              <w:t xml:space="preserve">Demi-colis Veau </w:t>
            </w:r>
            <w:r w:rsidRPr="00D059BC">
              <w:rPr>
                <w:rFonts w:ascii="Arial Narrow" w:hAnsi="Arial Narrow"/>
                <w:sz w:val="21"/>
                <w:szCs w:val="21"/>
                <w:highlight w:val="yellow"/>
              </w:rPr>
              <w:t>+ 3€</w:t>
            </w:r>
          </w:p>
        </w:tc>
        <w:tc>
          <w:tcPr>
            <w:tcW w:w="1276" w:type="dxa"/>
            <w:tcBorders>
              <w:top w:val="single" w:sz="8" w:space="0" w:color="000000"/>
              <w:left w:val="single" w:sz="4" w:space="0" w:color="auto"/>
              <w:bottom w:val="single" w:sz="4" w:space="0" w:color="auto"/>
              <w:right w:val="single" w:sz="4" w:space="0" w:color="auto"/>
            </w:tcBorders>
            <w:shd w:val="clear" w:color="auto" w:fill="auto"/>
            <w:vAlign w:val="center"/>
          </w:tcPr>
          <w:p w:rsidR="008254AC" w:rsidRPr="00D059BC" w:rsidRDefault="008254AC" w:rsidP="008254AC">
            <w:pPr>
              <w:rPr>
                <w:rFonts w:ascii="Arial Narrow" w:hAnsi="Arial Narrow"/>
                <w:sz w:val="21"/>
                <w:szCs w:val="21"/>
              </w:rPr>
            </w:pPr>
          </w:p>
        </w:tc>
        <w:tc>
          <w:tcPr>
            <w:tcW w:w="1276" w:type="dxa"/>
            <w:tcBorders>
              <w:top w:val="single" w:sz="4" w:space="0" w:color="auto"/>
              <w:left w:val="single" w:sz="4" w:space="0" w:color="auto"/>
              <w:bottom w:val="single" w:sz="8" w:space="0" w:color="auto"/>
              <w:right w:val="single" w:sz="4" w:space="0" w:color="auto"/>
            </w:tcBorders>
            <w:shd w:val="clear" w:color="auto" w:fill="auto"/>
            <w:vAlign w:val="center"/>
          </w:tcPr>
          <w:p w:rsidR="008254AC" w:rsidRPr="00425267" w:rsidRDefault="00425267" w:rsidP="008254AC">
            <w:pPr>
              <w:rPr>
                <w:rFonts w:ascii="Arial Narrow" w:hAnsi="Arial Narrow"/>
                <w:sz w:val="21"/>
                <w:szCs w:val="21"/>
                <w:highlight w:val="black"/>
              </w:rPr>
            </w:pPr>
            <w:proofErr w:type="spellStart"/>
            <w:proofErr w:type="gramStart"/>
            <w:r>
              <w:rPr>
                <w:rFonts w:ascii="Arial Narrow" w:hAnsi="Arial Narrow"/>
                <w:sz w:val="21"/>
                <w:szCs w:val="21"/>
                <w:highlight w:val="black"/>
              </w:rPr>
              <w:t>sssssssssssss</w:t>
            </w:r>
            <w:proofErr w:type="spellEnd"/>
            <w:proofErr w:type="gramEnd"/>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tcPr>
          <w:p w:rsidR="008254AC" w:rsidRPr="00D059BC" w:rsidRDefault="008254AC" w:rsidP="008254AC">
            <w:pPr>
              <w:rPr>
                <w:rFonts w:ascii="Arial Narrow" w:hAnsi="Arial Narrow"/>
                <w:sz w:val="21"/>
                <w:szCs w:val="21"/>
              </w:rPr>
            </w:pPr>
          </w:p>
        </w:tc>
      </w:tr>
      <w:tr w:rsidR="008254AC" w:rsidRPr="00D059BC" w:rsidTr="00CF5D51">
        <w:trPr>
          <w:trHeight w:val="360"/>
        </w:trPr>
        <w:tc>
          <w:tcPr>
            <w:tcW w:w="4552" w:type="dxa"/>
            <w:tcBorders>
              <w:top w:val="single" w:sz="8" w:space="0" w:color="000000"/>
              <w:left w:val="single" w:sz="4" w:space="0" w:color="auto"/>
              <w:bottom w:val="single" w:sz="4" w:space="0" w:color="auto"/>
              <w:right w:val="single" w:sz="4" w:space="0" w:color="auto"/>
            </w:tcBorders>
            <w:shd w:val="clear" w:color="auto" w:fill="auto"/>
            <w:vAlign w:val="center"/>
          </w:tcPr>
          <w:p w:rsidR="008254AC" w:rsidRPr="00D059BC" w:rsidRDefault="008254AC" w:rsidP="008254AC">
            <w:pPr>
              <w:rPr>
                <w:rFonts w:ascii="Arial Narrow" w:hAnsi="Arial Narrow"/>
                <w:b/>
                <w:sz w:val="21"/>
                <w:szCs w:val="21"/>
                <w:highlight w:val="yellow"/>
              </w:rPr>
            </w:pPr>
            <w:r w:rsidRPr="00D059BC">
              <w:rPr>
                <w:rFonts w:ascii="Arial Narrow" w:hAnsi="Arial Narrow"/>
                <w:b/>
                <w:sz w:val="21"/>
                <w:szCs w:val="21"/>
                <w:highlight w:val="yellow"/>
              </w:rPr>
              <w:t xml:space="preserve">Chèque de </w:t>
            </w:r>
            <w:r w:rsidRPr="00D059BC">
              <w:rPr>
                <w:rFonts w:ascii="Arial Narrow" w:hAnsi="Arial Narrow"/>
                <w:b/>
                <w:sz w:val="21"/>
                <w:szCs w:val="21"/>
              </w:rPr>
              <w:t xml:space="preserve">caution  </w:t>
            </w:r>
            <w:r w:rsidR="00CF5D51" w:rsidRPr="00D059BC">
              <w:rPr>
                <w:rFonts w:ascii="Arial Narrow" w:hAnsi="Arial Narrow"/>
                <w:b/>
                <w:sz w:val="21"/>
                <w:szCs w:val="21"/>
              </w:rPr>
              <w:t xml:space="preserve"> </w:t>
            </w:r>
            <w:r w:rsidRPr="00D059BC">
              <w:rPr>
                <w:rFonts w:ascii="Arial Narrow" w:hAnsi="Arial Narrow"/>
                <w:b/>
                <w:sz w:val="21"/>
                <w:szCs w:val="21"/>
                <w:highlight w:val="yellow"/>
              </w:rPr>
              <w:t xml:space="preserve">150 € </w:t>
            </w:r>
            <w:r w:rsidR="00CF5D51" w:rsidRPr="00D059BC">
              <w:rPr>
                <w:rFonts w:ascii="Arial Narrow" w:hAnsi="Arial Narrow"/>
                <w:b/>
                <w:sz w:val="21"/>
                <w:szCs w:val="21"/>
                <w:highlight w:val="yellow"/>
              </w:rPr>
              <w:t xml:space="preserve">ou 80€* </w:t>
            </w:r>
            <w:r w:rsidRPr="00D059BC">
              <w:rPr>
                <w:rFonts w:ascii="Arial Narrow" w:hAnsi="Arial Narrow"/>
                <w:b/>
                <w:sz w:val="21"/>
                <w:szCs w:val="21"/>
                <w:highlight w:val="yellow"/>
              </w:rPr>
              <w:t xml:space="preserve">à l’ordre </w:t>
            </w:r>
          </w:p>
          <w:p w:rsidR="008254AC" w:rsidRPr="00D059BC" w:rsidRDefault="008254AC" w:rsidP="008254AC">
            <w:pPr>
              <w:rPr>
                <w:rFonts w:ascii="Arial Narrow" w:hAnsi="Arial Narrow"/>
                <w:sz w:val="21"/>
                <w:szCs w:val="21"/>
              </w:rPr>
            </w:pPr>
            <w:proofErr w:type="gramStart"/>
            <w:r w:rsidRPr="00D059BC">
              <w:rPr>
                <w:rFonts w:ascii="Arial Narrow" w:hAnsi="Arial Narrow"/>
                <w:b/>
                <w:sz w:val="21"/>
                <w:szCs w:val="21"/>
                <w:highlight w:val="yellow"/>
              </w:rPr>
              <w:t>de</w:t>
            </w:r>
            <w:proofErr w:type="gramEnd"/>
            <w:r w:rsidRPr="00D059BC">
              <w:rPr>
                <w:rFonts w:ascii="Arial Narrow" w:hAnsi="Arial Narrow"/>
                <w:b/>
                <w:sz w:val="21"/>
                <w:szCs w:val="21"/>
                <w:highlight w:val="yellow"/>
              </w:rPr>
              <w:t xml:space="preserve"> EARL LA F</w:t>
            </w:r>
            <w:r w:rsidR="00DD6092" w:rsidRPr="00D059BC">
              <w:rPr>
                <w:rFonts w:ascii="Arial Narrow" w:hAnsi="Arial Narrow"/>
                <w:b/>
                <w:sz w:val="21"/>
                <w:szCs w:val="21"/>
                <w:highlight w:val="yellow"/>
              </w:rPr>
              <w:t>UY</w:t>
            </w:r>
            <w:r w:rsidRPr="00D059BC">
              <w:rPr>
                <w:rFonts w:ascii="Arial Narrow" w:hAnsi="Arial Narrow"/>
                <w:b/>
                <w:sz w:val="21"/>
                <w:szCs w:val="21"/>
                <w:highlight w:val="yellow"/>
              </w:rPr>
              <w:t>E,</w:t>
            </w:r>
            <w:r w:rsidRPr="00D059BC">
              <w:rPr>
                <w:rFonts w:ascii="Arial Narrow" w:hAnsi="Arial Narrow"/>
                <w:b/>
                <w:sz w:val="21"/>
                <w:szCs w:val="21"/>
              </w:rPr>
              <w:t xml:space="preserve">   </w:t>
            </w:r>
            <w:r w:rsidRPr="00D059BC">
              <w:rPr>
                <w:rFonts w:ascii="Arial Narrow" w:hAnsi="Arial Narrow"/>
                <w:bCs/>
                <w:sz w:val="21"/>
                <w:szCs w:val="21"/>
              </w:rPr>
              <w:t>N°……………. Banque……….</w:t>
            </w:r>
            <w:r w:rsidRPr="00D059BC">
              <w:rPr>
                <w:rFonts w:ascii="Arial Narrow" w:hAnsi="Arial Narrow"/>
                <w:bCs/>
                <w:sz w:val="21"/>
                <w:szCs w:val="21"/>
              </w:rPr>
              <w:tab/>
            </w:r>
          </w:p>
        </w:tc>
        <w:tc>
          <w:tcPr>
            <w:tcW w:w="1276" w:type="dxa"/>
            <w:tcBorders>
              <w:top w:val="single" w:sz="8" w:space="0" w:color="000000"/>
              <w:left w:val="single" w:sz="4" w:space="0" w:color="auto"/>
              <w:bottom w:val="single" w:sz="4" w:space="0" w:color="auto"/>
              <w:right w:val="single" w:sz="4" w:space="0" w:color="auto"/>
            </w:tcBorders>
            <w:shd w:val="clear" w:color="auto" w:fill="auto"/>
            <w:vAlign w:val="center"/>
          </w:tcPr>
          <w:p w:rsidR="008254AC" w:rsidRPr="00D059BC" w:rsidRDefault="008254AC" w:rsidP="008254AC">
            <w:pPr>
              <w:rPr>
                <w:rFonts w:ascii="Arial Narrow" w:hAnsi="Arial Narrow"/>
                <w:sz w:val="21"/>
                <w:szCs w:val="21"/>
              </w:rPr>
            </w:pPr>
          </w:p>
        </w:tc>
        <w:tc>
          <w:tcPr>
            <w:tcW w:w="1276" w:type="dxa"/>
            <w:tcBorders>
              <w:top w:val="single" w:sz="4" w:space="0" w:color="auto"/>
              <w:left w:val="single" w:sz="4" w:space="0" w:color="auto"/>
              <w:bottom w:val="single" w:sz="8" w:space="0" w:color="auto"/>
              <w:right w:val="single" w:sz="4" w:space="0" w:color="auto"/>
            </w:tcBorders>
            <w:shd w:val="clear" w:color="auto" w:fill="auto"/>
            <w:vAlign w:val="center"/>
          </w:tcPr>
          <w:p w:rsidR="008254AC" w:rsidRPr="00D059BC" w:rsidRDefault="008254AC" w:rsidP="008254AC">
            <w:pPr>
              <w:rPr>
                <w:rFonts w:ascii="Arial Narrow" w:hAnsi="Arial Narrow"/>
                <w:sz w:val="21"/>
                <w:szCs w:val="21"/>
              </w:rPr>
            </w:pPr>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tcPr>
          <w:p w:rsidR="008254AC" w:rsidRPr="00D059BC" w:rsidRDefault="008254AC" w:rsidP="008254AC">
            <w:pPr>
              <w:rPr>
                <w:rFonts w:ascii="Arial Narrow" w:hAnsi="Arial Narrow"/>
                <w:sz w:val="21"/>
                <w:szCs w:val="21"/>
              </w:rPr>
            </w:pPr>
          </w:p>
        </w:tc>
      </w:tr>
    </w:tbl>
    <w:p w:rsidR="003A2264" w:rsidRPr="00D059BC" w:rsidRDefault="003A2264" w:rsidP="004D10AA">
      <w:pPr>
        <w:ind w:left="708"/>
        <w:rPr>
          <w:rFonts w:ascii="Arial Narrow" w:hAnsi="Arial Narrow"/>
          <w:sz w:val="21"/>
          <w:szCs w:val="21"/>
        </w:rPr>
      </w:pPr>
    </w:p>
    <w:p w:rsidR="00653301" w:rsidRPr="00D059BC" w:rsidRDefault="00CF5D51" w:rsidP="00653301">
      <w:pPr>
        <w:pStyle w:val="Paragraphedeliste"/>
        <w:numPr>
          <w:ilvl w:val="0"/>
          <w:numId w:val="6"/>
        </w:numPr>
        <w:rPr>
          <w:rFonts w:ascii="Arial Narrow" w:hAnsi="Arial Narrow"/>
          <w:b/>
          <w:bCs/>
          <w:sz w:val="21"/>
          <w:szCs w:val="21"/>
        </w:rPr>
      </w:pPr>
      <w:r w:rsidRPr="00D059BC">
        <w:rPr>
          <w:rFonts w:ascii="Arial Narrow" w:hAnsi="Arial Narrow"/>
          <w:b/>
          <w:bCs/>
          <w:sz w:val="21"/>
          <w:szCs w:val="21"/>
          <w:highlight w:val="yellow"/>
        </w:rPr>
        <w:t xml:space="preserve">* </w:t>
      </w:r>
      <w:r w:rsidR="00653301" w:rsidRPr="00D059BC">
        <w:rPr>
          <w:rFonts w:ascii="Arial Narrow" w:hAnsi="Arial Narrow"/>
          <w:b/>
          <w:bCs/>
          <w:sz w:val="21"/>
          <w:szCs w:val="21"/>
          <w:highlight w:val="yellow"/>
        </w:rPr>
        <w:t>Un seul chèque de caution pour les trois livraisons</w:t>
      </w:r>
      <w:r w:rsidRPr="00D059BC">
        <w:rPr>
          <w:rFonts w:ascii="Arial Narrow" w:hAnsi="Arial Narrow"/>
          <w:b/>
          <w:bCs/>
          <w:sz w:val="21"/>
          <w:szCs w:val="21"/>
          <w:highlight w:val="yellow"/>
        </w:rPr>
        <w:t>, 80€ si vous ne prendrez jamais de colis entier</w:t>
      </w:r>
    </w:p>
    <w:p w:rsidR="00653301" w:rsidRPr="00D059BC" w:rsidRDefault="00653301" w:rsidP="00653301">
      <w:pPr>
        <w:pStyle w:val="Corpsdetexte"/>
        <w:numPr>
          <w:ilvl w:val="0"/>
          <w:numId w:val="6"/>
        </w:numPr>
        <w:spacing w:after="0"/>
        <w:jc w:val="both"/>
        <w:rPr>
          <w:rFonts w:ascii="Arial Narrow" w:hAnsi="Arial Narrow"/>
          <w:b/>
          <w:color w:val="000000"/>
          <w:sz w:val="21"/>
          <w:szCs w:val="21"/>
        </w:rPr>
      </w:pPr>
      <w:r w:rsidRPr="00D059BC">
        <w:rPr>
          <w:rFonts w:ascii="Arial Narrow" w:hAnsi="Arial Narrow"/>
          <w:b/>
          <w:sz w:val="21"/>
          <w:szCs w:val="21"/>
        </w:rPr>
        <w:t xml:space="preserve">Le </w:t>
      </w:r>
      <w:r w:rsidRPr="00CA3566">
        <w:rPr>
          <w:rFonts w:ascii="Arial Narrow" w:hAnsi="Arial Narrow"/>
          <w:b/>
          <w:sz w:val="21"/>
          <w:szCs w:val="21"/>
          <w:u w:val="single"/>
        </w:rPr>
        <w:t xml:space="preserve">règlement </w:t>
      </w:r>
      <w:r w:rsidRPr="00D059BC">
        <w:rPr>
          <w:rFonts w:ascii="Arial Narrow" w:hAnsi="Arial Narrow"/>
          <w:b/>
          <w:sz w:val="21"/>
          <w:szCs w:val="21"/>
        </w:rPr>
        <w:t xml:space="preserve">du montant exact du/des colis se fait lors des </w:t>
      </w:r>
      <w:r w:rsidRPr="00CA3566">
        <w:rPr>
          <w:rFonts w:ascii="Arial Narrow" w:hAnsi="Arial Narrow"/>
          <w:b/>
          <w:sz w:val="21"/>
          <w:szCs w:val="21"/>
          <w:u w:val="single"/>
        </w:rPr>
        <w:t>deux distributions SUIVANT la livraison.</w:t>
      </w:r>
    </w:p>
    <w:p w:rsidR="00215EBC" w:rsidRPr="00D059BC" w:rsidRDefault="00215EBC" w:rsidP="00215EBC">
      <w:pPr>
        <w:rPr>
          <w:rFonts w:ascii="Arial Narrow" w:hAnsi="Arial Narrow"/>
          <w:sz w:val="21"/>
          <w:szCs w:val="21"/>
        </w:rPr>
      </w:pPr>
    </w:p>
    <w:p w:rsidR="00215EBC" w:rsidRPr="00D059BC" w:rsidRDefault="00215EBC" w:rsidP="00215EBC">
      <w:pPr>
        <w:rPr>
          <w:rFonts w:ascii="Arial Narrow" w:hAnsi="Arial Narrow"/>
          <w:sz w:val="21"/>
          <w:szCs w:val="21"/>
        </w:rPr>
      </w:pPr>
      <w:r w:rsidRPr="00D059BC">
        <w:rPr>
          <w:rFonts w:ascii="Arial Narrow" w:hAnsi="Arial Narrow"/>
          <w:sz w:val="21"/>
          <w:szCs w:val="21"/>
        </w:rPr>
        <w:t>Signatures :  le ……</w:t>
      </w:r>
      <w:proofErr w:type="gramStart"/>
      <w:r w:rsidRPr="00D059BC">
        <w:rPr>
          <w:rFonts w:ascii="Arial Narrow" w:hAnsi="Arial Narrow"/>
          <w:sz w:val="21"/>
          <w:szCs w:val="21"/>
        </w:rPr>
        <w:t>…….</w:t>
      </w:r>
      <w:proofErr w:type="gramEnd"/>
      <w:r w:rsidRPr="00D059BC">
        <w:rPr>
          <w:rFonts w:ascii="Arial Narrow" w:hAnsi="Arial Narrow"/>
          <w:sz w:val="21"/>
          <w:szCs w:val="21"/>
        </w:rPr>
        <w:t xml:space="preserve">.   </w:t>
      </w:r>
    </w:p>
    <w:p w:rsidR="00A82B7E" w:rsidRPr="00A82B7E" w:rsidRDefault="00215EBC" w:rsidP="00215EBC">
      <w:pPr>
        <w:rPr>
          <w:rFonts w:ascii="Arial Narrow" w:hAnsi="Arial Narrow"/>
          <w:sz w:val="22"/>
          <w:szCs w:val="22"/>
        </w:rPr>
      </w:pPr>
      <w:r w:rsidRPr="00D059BC">
        <w:rPr>
          <w:rFonts w:ascii="Arial Narrow" w:hAnsi="Arial Narrow"/>
          <w:sz w:val="21"/>
          <w:szCs w:val="21"/>
        </w:rPr>
        <w:t xml:space="preserve">    </w:t>
      </w:r>
      <w:r w:rsidRPr="00D059BC">
        <w:rPr>
          <w:rFonts w:ascii="Arial Narrow" w:hAnsi="Arial Narrow"/>
          <w:sz w:val="21"/>
          <w:szCs w:val="21"/>
        </w:rPr>
        <w:tab/>
      </w:r>
      <w:r w:rsidRPr="00D059BC">
        <w:rPr>
          <w:rFonts w:ascii="Arial Narrow" w:hAnsi="Arial Narrow"/>
          <w:sz w:val="21"/>
          <w:szCs w:val="21"/>
        </w:rPr>
        <w:tab/>
      </w:r>
      <w:r w:rsidRPr="00D059BC">
        <w:rPr>
          <w:rFonts w:ascii="Arial Narrow" w:hAnsi="Arial Narrow"/>
          <w:sz w:val="21"/>
          <w:szCs w:val="21"/>
        </w:rPr>
        <w:tab/>
      </w:r>
      <w:r>
        <w:rPr>
          <w:rFonts w:ascii="Arial Narrow" w:hAnsi="Arial Narrow"/>
          <w:sz w:val="22"/>
          <w:szCs w:val="22"/>
        </w:rPr>
        <w:tab/>
        <w:t xml:space="preserve">         </w:t>
      </w:r>
      <w:r w:rsidRPr="00A82B7E">
        <w:rPr>
          <w:rFonts w:ascii="Arial Narrow" w:hAnsi="Arial Narrow"/>
          <w:sz w:val="22"/>
          <w:szCs w:val="22"/>
        </w:rPr>
        <w:t>L’</w:t>
      </w:r>
      <w:proofErr w:type="spellStart"/>
      <w:r w:rsidRPr="00A82B7E">
        <w:rPr>
          <w:rFonts w:ascii="Arial Narrow" w:hAnsi="Arial Narrow"/>
          <w:sz w:val="22"/>
          <w:szCs w:val="22"/>
        </w:rPr>
        <w:t>amapien</w:t>
      </w:r>
      <w:proofErr w:type="spellEnd"/>
      <w:r w:rsidRPr="00A82B7E">
        <w:rPr>
          <w:rFonts w:ascii="Arial Narrow" w:hAnsi="Arial Narrow"/>
          <w:sz w:val="22"/>
          <w:szCs w:val="22"/>
        </w:rPr>
        <w:t xml:space="preserve"> :</w:t>
      </w:r>
      <w:r w:rsidRPr="00A82B7E">
        <w:rPr>
          <w:rFonts w:ascii="Arial Narrow" w:hAnsi="Arial Narrow"/>
          <w:sz w:val="22"/>
          <w:szCs w:val="22"/>
        </w:rPr>
        <w:tab/>
      </w:r>
      <w:r w:rsidR="00A82B7E" w:rsidRPr="00A82B7E">
        <w:rPr>
          <w:rFonts w:ascii="Arial Narrow" w:hAnsi="Arial Narrow"/>
          <w:sz w:val="22"/>
          <w:szCs w:val="22"/>
        </w:rPr>
        <w:tab/>
      </w:r>
      <w:r>
        <w:rPr>
          <w:rFonts w:ascii="Arial Narrow" w:hAnsi="Arial Narrow"/>
          <w:sz w:val="22"/>
          <w:szCs w:val="22"/>
        </w:rPr>
        <w:t xml:space="preserve">                    </w:t>
      </w:r>
      <w:r w:rsidR="00B513BE" w:rsidRPr="00640511">
        <w:rPr>
          <w:rFonts w:ascii="Arial Narrow" w:hAnsi="Arial Narrow"/>
          <w:sz w:val="22"/>
          <w:szCs w:val="22"/>
        </w:rPr>
        <w:t xml:space="preserve">Le producteur EARL La </w:t>
      </w:r>
      <w:proofErr w:type="spellStart"/>
      <w:r w:rsidR="00B513BE" w:rsidRPr="00640511">
        <w:rPr>
          <w:rFonts w:ascii="Arial Narrow" w:hAnsi="Arial Narrow"/>
          <w:sz w:val="22"/>
          <w:szCs w:val="22"/>
        </w:rPr>
        <w:t>Fuye</w:t>
      </w:r>
      <w:proofErr w:type="spellEnd"/>
      <w:r w:rsidR="00B513BE" w:rsidRPr="00640511">
        <w:rPr>
          <w:rFonts w:ascii="Arial Narrow" w:hAnsi="Arial Narrow"/>
          <w:sz w:val="22"/>
          <w:szCs w:val="22"/>
        </w:rPr>
        <w:t> :</w:t>
      </w:r>
    </w:p>
    <w:p w:rsidR="00A82B7E" w:rsidRPr="00A82B7E" w:rsidRDefault="00B513BE" w:rsidP="00A82B7E">
      <w:pPr>
        <w:rPr>
          <w:rFonts w:ascii="Arial Narrow" w:hAnsi="Arial Narrow"/>
          <w:sz w:val="22"/>
          <w:szCs w:val="22"/>
        </w:rPr>
      </w:pPr>
      <w:r>
        <w:rPr>
          <w:noProof/>
          <w:sz w:val="22"/>
          <w:szCs w:val="22"/>
          <w:lang w:eastAsia="fr-FR" w:bidi="ar-SA"/>
        </w:rPr>
        <w:drawing>
          <wp:anchor distT="0" distB="0" distL="114300" distR="114300" simplePos="0" relativeHeight="251662336" behindDoc="1" locked="0" layoutInCell="1" allowOverlap="1" wp14:anchorId="3B9F7C7A" wp14:editId="2A35BA63">
            <wp:simplePos x="0" y="0"/>
            <wp:positionH relativeFrom="column">
              <wp:posOffset>4102301</wp:posOffset>
            </wp:positionH>
            <wp:positionV relativeFrom="paragraph">
              <wp:posOffset>96520</wp:posOffset>
            </wp:positionV>
            <wp:extent cx="1047750" cy="533400"/>
            <wp:effectExtent l="0" t="0" r="0" b="0"/>
            <wp:wrapNone/>
            <wp:docPr id="3" name="Image 3" descr="signature e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emil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82B7E" w:rsidRPr="00A82B7E" w:rsidSect="00CA3566">
      <w:pgSz w:w="11900" w:h="16840"/>
      <w:pgMar w:top="851"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20102010804080708"/>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644"/>
        </w:tabs>
        <w:ind w:left="644"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0" w:firstLine="0"/>
      </w:pPr>
      <w:rPr>
        <w:rFonts w:ascii="Wingdings" w:hAnsi="Wingdings"/>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55947C8"/>
    <w:multiLevelType w:val="multilevel"/>
    <w:tmpl w:val="026C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AE7BFE"/>
    <w:multiLevelType w:val="multilevel"/>
    <w:tmpl w:val="1E1C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72682F"/>
    <w:multiLevelType w:val="hybridMultilevel"/>
    <w:tmpl w:val="48C641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AAF5E43"/>
    <w:multiLevelType w:val="hybridMultilevel"/>
    <w:tmpl w:val="CF741A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256AE6"/>
    <w:multiLevelType w:val="hybridMultilevel"/>
    <w:tmpl w:val="C1045674"/>
    <w:lvl w:ilvl="0" w:tplc="147883FE">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4500A7"/>
    <w:multiLevelType w:val="hybridMultilevel"/>
    <w:tmpl w:val="5AAE450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C0D0B98"/>
    <w:multiLevelType w:val="hybridMultilevel"/>
    <w:tmpl w:val="00784A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D03784"/>
    <w:multiLevelType w:val="hybridMultilevel"/>
    <w:tmpl w:val="27683F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9"/>
  </w:num>
  <w:num w:numId="5">
    <w:abstractNumId w:val="2"/>
  </w:num>
  <w:num w:numId="6">
    <w:abstractNumId w:val="6"/>
  </w:num>
  <w:num w:numId="7">
    <w:abstractNumId w:val="8"/>
  </w:num>
  <w:num w:numId="8">
    <w:abstractNumId w:val="3"/>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45B"/>
    <w:rsid w:val="000276B0"/>
    <w:rsid w:val="000831C9"/>
    <w:rsid w:val="000849CC"/>
    <w:rsid w:val="00120D90"/>
    <w:rsid w:val="00121647"/>
    <w:rsid w:val="00177BE2"/>
    <w:rsid w:val="00180058"/>
    <w:rsid w:val="001D08AA"/>
    <w:rsid w:val="002062A9"/>
    <w:rsid w:val="00215EBC"/>
    <w:rsid w:val="00256189"/>
    <w:rsid w:val="002A3617"/>
    <w:rsid w:val="00302E7B"/>
    <w:rsid w:val="00343D32"/>
    <w:rsid w:val="003A2264"/>
    <w:rsid w:val="003B5723"/>
    <w:rsid w:val="003D4BA6"/>
    <w:rsid w:val="0041138C"/>
    <w:rsid w:val="00425267"/>
    <w:rsid w:val="0043336E"/>
    <w:rsid w:val="00486BC8"/>
    <w:rsid w:val="00487187"/>
    <w:rsid w:val="004D10AA"/>
    <w:rsid w:val="004D49FE"/>
    <w:rsid w:val="00550E2D"/>
    <w:rsid w:val="005739DF"/>
    <w:rsid w:val="005746EE"/>
    <w:rsid w:val="005968F0"/>
    <w:rsid w:val="00596D99"/>
    <w:rsid w:val="0062726C"/>
    <w:rsid w:val="00633D2A"/>
    <w:rsid w:val="00637D39"/>
    <w:rsid w:val="00653301"/>
    <w:rsid w:val="006B5772"/>
    <w:rsid w:val="006C4C20"/>
    <w:rsid w:val="006D1710"/>
    <w:rsid w:val="00737489"/>
    <w:rsid w:val="007C43E7"/>
    <w:rsid w:val="007F1AE5"/>
    <w:rsid w:val="008254AC"/>
    <w:rsid w:val="008B4022"/>
    <w:rsid w:val="00922D63"/>
    <w:rsid w:val="009573F6"/>
    <w:rsid w:val="009648CF"/>
    <w:rsid w:val="00A41946"/>
    <w:rsid w:val="00A55751"/>
    <w:rsid w:val="00A71498"/>
    <w:rsid w:val="00A82B7E"/>
    <w:rsid w:val="00AA641B"/>
    <w:rsid w:val="00AB4E25"/>
    <w:rsid w:val="00AC4FBE"/>
    <w:rsid w:val="00AD0DC0"/>
    <w:rsid w:val="00AE6736"/>
    <w:rsid w:val="00B10D04"/>
    <w:rsid w:val="00B26578"/>
    <w:rsid w:val="00B513BE"/>
    <w:rsid w:val="00B53BAF"/>
    <w:rsid w:val="00BB211A"/>
    <w:rsid w:val="00C505EE"/>
    <w:rsid w:val="00CA3566"/>
    <w:rsid w:val="00CF480D"/>
    <w:rsid w:val="00CF5D51"/>
    <w:rsid w:val="00CF619E"/>
    <w:rsid w:val="00D059BC"/>
    <w:rsid w:val="00D30A9C"/>
    <w:rsid w:val="00D31DBB"/>
    <w:rsid w:val="00D4545B"/>
    <w:rsid w:val="00D630B0"/>
    <w:rsid w:val="00D645FD"/>
    <w:rsid w:val="00D95BAD"/>
    <w:rsid w:val="00DD6092"/>
    <w:rsid w:val="00DF4405"/>
    <w:rsid w:val="00E147EE"/>
    <w:rsid w:val="00E7040D"/>
    <w:rsid w:val="00F03AB2"/>
    <w:rsid w:val="00F56908"/>
    <w:rsid w:val="00F71AB9"/>
    <w:rsid w:val="00FA065C"/>
    <w:rsid w:val="00FB2F9B"/>
    <w:rsid w:val="00FF2AE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CB01E2"/>
  <w15:docId w15:val="{46E601B2-FE82-2C48-B438-6FFC4290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45B"/>
    <w:pPr>
      <w:widowControl w:val="0"/>
      <w:suppressAutoHyphens/>
    </w:pPr>
    <w:rPr>
      <w:rFonts w:ascii="Times New Roman" w:eastAsia="Arial Unicode MS" w:hAnsi="Times New Roman"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4545B"/>
    <w:pPr>
      <w:spacing w:after="120"/>
    </w:pPr>
  </w:style>
  <w:style w:type="character" w:customStyle="1" w:styleId="CorpsdetexteCar">
    <w:name w:val="Corps de texte Car"/>
    <w:basedOn w:val="Policepardfaut"/>
    <w:link w:val="Corpsdetexte"/>
    <w:rsid w:val="00D4545B"/>
    <w:rPr>
      <w:rFonts w:ascii="Times New Roman" w:eastAsia="Arial Unicode MS" w:hAnsi="Times New Roman" w:cs="Arial Unicode MS"/>
      <w:kern w:val="1"/>
      <w:sz w:val="24"/>
      <w:szCs w:val="24"/>
      <w:lang w:eastAsia="hi-IN" w:bidi="hi-IN"/>
    </w:rPr>
  </w:style>
  <w:style w:type="paragraph" w:customStyle="1" w:styleId="Contenudetableau">
    <w:name w:val="Contenu de tableau"/>
    <w:basedOn w:val="Normal"/>
    <w:rsid w:val="00D4545B"/>
    <w:pPr>
      <w:suppressLineNumbers/>
    </w:pPr>
  </w:style>
  <w:style w:type="paragraph" w:customStyle="1" w:styleId="Titredetableau">
    <w:name w:val="Titre de tableau"/>
    <w:basedOn w:val="Contenudetableau"/>
    <w:rsid w:val="00D4545B"/>
    <w:pPr>
      <w:jc w:val="center"/>
    </w:pPr>
    <w:rPr>
      <w:b/>
      <w:bCs/>
    </w:rPr>
  </w:style>
  <w:style w:type="character" w:styleId="Lienhypertexte">
    <w:name w:val="Hyperlink"/>
    <w:basedOn w:val="Policepardfaut"/>
    <w:uiPriority w:val="99"/>
    <w:unhideWhenUsed/>
    <w:rsid w:val="00D4545B"/>
    <w:rPr>
      <w:color w:val="0000FF" w:themeColor="hyperlink"/>
      <w:u w:val="single"/>
    </w:rPr>
  </w:style>
  <w:style w:type="paragraph" w:styleId="Paragraphedeliste">
    <w:name w:val="List Paragraph"/>
    <w:basedOn w:val="Normal"/>
    <w:uiPriority w:val="34"/>
    <w:qFormat/>
    <w:rsid w:val="00AB4E25"/>
    <w:pPr>
      <w:ind w:left="720"/>
      <w:contextualSpacing/>
    </w:pPr>
  </w:style>
  <w:style w:type="character" w:styleId="Mentionnonrsolue">
    <w:name w:val="Unresolved Mention"/>
    <w:basedOn w:val="Policepardfaut"/>
    <w:uiPriority w:val="99"/>
    <w:semiHidden/>
    <w:unhideWhenUsed/>
    <w:rsid w:val="00180058"/>
    <w:rPr>
      <w:color w:val="605E5C"/>
      <w:shd w:val="clear" w:color="auto" w:fill="E1DFDD"/>
    </w:rPr>
  </w:style>
  <w:style w:type="character" w:customStyle="1" w:styleId="apple-converted-space">
    <w:name w:val="apple-converted-space"/>
    <w:basedOn w:val="Policepardfaut"/>
    <w:rsid w:val="007F1AE5"/>
  </w:style>
  <w:style w:type="character" w:styleId="Lienhypertextesuivivisit">
    <w:name w:val="FollowedHyperlink"/>
    <w:basedOn w:val="Policepardfaut"/>
    <w:uiPriority w:val="99"/>
    <w:semiHidden/>
    <w:unhideWhenUsed/>
    <w:rsid w:val="00CF4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57127">
      <w:bodyDiv w:val="1"/>
      <w:marLeft w:val="0"/>
      <w:marRight w:val="0"/>
      <w:marTop w:val="0"/>
      <w:marBottom w:val="0"/>
      <w:divBdr>
        <w:top w:val="none" w:sz="0" w:space="0" w:color="auto"/>
        <w:left w:val="none" w:sz="0" w:space="0" w:color="auto"/>
        <w:bottom w:val="none" w:sz="0" w:space="0" w:color="auto"/>
        <w:right w:val="none" w:sz="0" w:space="0" w:color="auto"/>
      </w:divBdr>
    </w:div>
    <w:div w:id="456998004">
      <w:bodyDiv w:val="1"/>
      <w:marLeft w:val="0"/>
      <w:marRight w:val="0"/>
      <w:marTop w:val="0"/>
      <w:marBottom w:val="0"/>
      <w:divBdr>
        <w:top w:val="none" w:sz="0" w:space="0" w:color="auto"/>
        <w:left w:val="none" w:sz="0" w:space="0" w:color="auto"/>
        <w:bottom w:val="none" w:sz="0" w:space="0" w:color="auto"/>
        <w:right w:val="none" w:sz="0" w:space="0" w:color="auto"/>
      </w:divBdr>
    </w:div>
    <w:div w:id="1472089111">
      <w:bodyDiv w:val="1"/>
      <w:marLeft w:val="0"/>
      <w:marRight w:val="0"/>
      <w:marTop w:val="0"/>
      <w:marBottom w:val="0"/>
      <w:divBdr>
        <w:top w:val="none" w:sz="0" w:space="0" w:color="auto"/>
        <w:left w:val="none" w:sz="0" w:space="0" w:color="auto"/>
        <w:bottom w:val="none" w:sz="0" w:space="0" w:color="auto"/>
        <w:right w:val="none" w:sz="0" w:space="0" w:color="auto"/>
      </w:divBdr>
    </w:div>
    <w:div w:id="2034574996">
      <w:bodyDiv w:val="1"/>
      <w:marLeft w:val="0"/>
      <w:marRight w:val="0"/>
      <w:marTop w:val="0"/>
      <w:marBottom w:val="0"/>
      <w:divBdr>
        <w:top w:val="none" w:sz="0" w:space="0" w:color="auto"/>
        <w:left w:val="none" w:sz="0" w:space="0" w:color="auto"/>
        <w:bottom w:val="none" w:sz="0" w:space="0" w:color="auto"/>
        <w:right w:val="none" w:sz="0" w:space="0" w:color="auto"/>
      </w:divBdr>
      <w:divsChild>
        <w:div w:id="213468321">
          <w:marLeft w:val="0"/>
          <w:marRight w:val="0"/>
          <w:marTop w:val="0"/>
          <w:marBottom w:val="0"/>
          <w:divBdr>
            <w:top w:val="none" w:sz="0" w:space="0" w:color="auto"/>
            <w:left w:val="none" w:sz="0" w:space="0" w:color="auto"/>
            <w:bottom w:val="none" w:sz="0" w:space="0" w:color="auto"/>
            <w:right w:val="none" w:sz="0" w:space="0" w:color="auto"/>
          </w:divBdr>
        </w:div>
        <w:div w:id="1950508190">
          <w:marLeft w:val="0"/>
          <w:marRight w:val="0"/>
          <w:marTop w:val="0"/>
          <w:marBottom w:val="0"/>
          <w:divBdr>
            <w:top w:val="none" w:sz="0" w:space="0" w:color="auto"/>
            <w:left w:val="none" w:sz="0" w:space="0" w:color="auto"/>
            <w:bottom w:val="none" w:sz="0" w:space="0" w:color="auto"/>
            <w:right w:val="none" w:sz="0" w:space="0" w:color="auto"/>
          </w:divBdr>
        </w:div>
        <w:div w:id="580018346">
          <w:marLeft w:val="0"/>
          <w:marRight w:val="0"/>
          <w:marTop w:val="0"/>
          <w:marBottom w:val="0"/>
          <w:divBdr>
            <w:top w:val="none" w:sz="0" w:space="0" w:color="auto"/>
            <w:left w:val="none" w:sz="0" w:space="0" w:color="auto"/>
            <w:bottom w:val="none" w:sz="0" w:space="0" w:color="auto"/>
            <w:right w:val="none" w:sz="0" w:space="0" w:color="auto"/>
          </w:divBdr>
        </w:div>
        <w:div w:id="135605394">
          <w:marLeft w:val="0"/>
          <w:marRight w:val="0"/>
          <w:marTop w:val="0"/>
          <w:marBottom w:val="0"/>
          <w:divBdr>
            <w:top w:val="none" w:sz="0" w:space="0" w:color="auto"/>
            <w:left w:val="none" w:sz="0" w:space="0" w:color="auto"/>
            <w:bottom w:val="none" w:sz="0" w:space="0" w:color="auto"/>
            <w:right w:val="none" w:sz="0" w:space="0" w:color="auto"/>
          </w:divBdr>
        </w:div>
        <w:div w:id="2096396299">
          <w:marLeft w:val="0"/>
          <w:marRight w:val="0"/>
          <w:marTop w:val="0"/>
          <w:marBottom w:val="0"/>
          <w:divBdr>
            <w:top w:val="none" w:sz="0" w:space="0" w:color="auto"/>
            <w:left w:val="none" w:sz="0" w:space="0" w:color="auto"/>
            <w:bottom w:val="none" w:sz="0" w:space="0" w:color="auto"/>
            <w:right w:val="none" w:sz="0" w:space="0" w:color="auto"/>
          </w:divBdr>
        </w:div>
        <w:div w:id="1721394813">
          <w:marLeft w:val="0"/>
          <w:marRight w:val="0"/>
          <w:marTop w:val="0"/>
          <w:marBottom w:val="0"/>
          <w:divBdr>
            <w:top w:val="none" w:sz="0" w:space="0" w:color="auto"/>
            <w:left w:val="none" w:sz="0" w:space="0" w:color="auto"/>
            <w:bottom w:val="none" w:sz="0" w:space="0" w:color="auto"/>
            <w:right w:val="none" w:sz="0" w:space="0" w:color="auto"/>
          </w:divBdr>
        </w:div>
      </w:divsChild>
    </w:div>
    <w:div w:id="2111856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p-idf.org" TargetMode="External"/><Relationship Id="rId5" Type="http://schemas.openxmlformats.org/officeDocument/2006/relationships/hyperlink" Target="mailto:marleneduguet@orang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1133</Words>
  <Characters>6235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moreau</dc:creator>
  <cp:keywords/>
  <dc:description/>
  <cp:lastModifiedBy>luciemoulis@free.fr</cp:lastModifiedBy>
  <cp:revision>8</cp:revision>
  <dcterms:created xsi:type="dcterms:W3CDTF">2020-04-25T17:04:00Z</dcterms:created>
  <dcterms:modified xsi:type="dcterms:W3CDTF">2020-04-27T16:02:00Z</dcterms:modified>
</cp:coreProperties>
</file>