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CF3A0" w14:textId="77777777" w:rsidR="00287B5E" w:rsidRPr="008E0B68" w:rsidRDefault="006142B5" w:rsidP="0055078B">
      <w:pPr>
        <w:jc w:val="center"/>
        <w:rPr>
          <w:rFonts w:ascii="Times New Roman" w:hAnsi="Times New Roman" w:cs="Times New Roman"/>
          <w:b/>
          <w:smallCaps/>
          <w:sz w:val="22"/>
          <w:szCs w:val="22"/>
        </w:rPr>
      </w:pPr>
      <w:r w:rsidRPr="008E0B68">
        <w:rPr>
          <w:rFonts w:ascii="Times New Roman" w:hAnsi="Times New Roman" w:cs="Times New Roman"/>
          <w:b/>
          <w:smallCaps/>
          <w:sz w:val="22"/>
          <w:szCs w:val="22"/>
        </w:rPr>
        <w:t xml:space="preserve">AMAP Le Panier </w:t>
      </w:r>
      <w:proofErr w:type="spellStart"/>
      <w:r w:rsidRPr="008E0B68">
        <w:rPr>
          <w:rFonts w:ascii="Times New Roman" w:hAnsi="Times New Roman" w:cs="Times New Roman"/>
          <w:b/>
          <w:smallCaps/>
          <w:sz w:val="22"/>
          <w:szCs w:val="22"/>
        </w:rPr>
        <w:t>vanvéen</w:t>
      </w:r>
      <w:proofErr w:type="spellEnd"/>
    </w:p>
    <w:p w14:paraId="0B8B0C95" w14:textId="59D434E4" w:rsidR="006142B5" w:rsidRPr="008E0B68" w:rsidRDefault="00F8002D" w:rsidP="0055078B">
      <w:pPr>
        <w:jc w:val="center"/>
        <w:rPr>
          <w:rFonts w:ascii="Times New Roman" w:hAnsi="Times New Roman" w:cs="Times New Roman"/>
          <w:b/>
          <w:smallCaps/>
          <w:sz w:val="22"/>
          <w:szCs w:val="22"/>
        </w:rPr>
      </w:pPr>
      <w:r w:rsidRPr="008E0B68">
        <w:rPr>
          <w:rFonts w:ascii="Times New Roman" w:hAnsi="Times New Roman" w:cs="Times New Roman"/>
          <w:b/>
          <w:smallCaps/>
          <w:sz w:val="22"/>
          <w:szCs w:val="22"/>
        </w:rPr>
        <w:t xml:space="preserve">Assemblée générale du </w:t>
      </w:r>
      <w:r w:rsidR="0078664F">
        <w:rPr>
          <w:rFonts w:ascii="Times New Roman" w:hAnsi="Times New Roman" w:cs="Times New Roman"/>
          <w:b/>
          <w:smallCaps/>
          <w:sz w:val="22"/>
          <w:szCs w:val="22"/>
        </w:rPr>
        <w:t>19</w:t>
      </w:r>
      <w:r w:rsidR="0086128D" w:rsidRPr="008E0B68">
        <w:rPr>
          <w:rFonts w:ascii="Times New Roman" w:hAnsi="Times New Roman" w:cs="Times New Roman"/>
          <w:b/>
          <w:smallCaps/>
          <w:sz w:val="22"/>
          <w:szCs w:val="22"/>
        </w:rPr>
        <w:t xml:space="preserve"> </w:t>
      </w:r>
      <w:r w:rsidR="0011089C" w:rsidRPr="008E0B68">
        <w:rPr>
          <w:rFonts w:ascii="Times New Roman" w:hAnsi="Times New Roman" w:cs="Times New Roman"/>
          <w:b/>
          <w:smallCaps/>
          <w:sz w:val="22"/>
          <w:szCs w:val="22"/>
        </w:rPr>
        <w:t>mars</w:t>
      </w:r>
      <w:r w:rsidR="005B1D29" w:rsidRPr="008E0B68">
        <w:rPr>
          <w:rFonts w:ascii="Times New Roman" w:hAnsi="Times New Roman" w:cs="Times New Roman"/>
          <w:b/>
          <w:smallCaps/>
          <w:sz w:val="22"/>
          <w:szCs w:val="22"/>
        </w:rPr>
        <w:t xml:space="preserve"> </w:t>
      </w:r>
      <w:r w:rsidR="006142B5" w:rsidRPr="008E0B68">
        <w:rPr>
          <w:rFonts w:ascii="Times New Roman" w:hAnsi="Times New Roman" w:cs="Times New Roman"/>
          <w:b/>
          <w:smallCaps/>
          <w:sz w:val="22"/>
          <w:szCs w:val="22"/>
        </w:rPr>
        <w:t>201</w:t>
      </w:r>
      <w:r w:rsidR="0078664F">
        <w:rPr>
          <w:rFonts w:ascii="Times New Roman" w:hAnsi="Times New Roman" w:cs="Times New Roman"/>
          <w:b/>
          <w:smallCaps/>
          <w:sz w:val="22"/>
          <w:szCs w:val="22"/>
        </w:rPr>
        <w:t>9</w:t>
      </w:r>
    </w:p>
    <w:p w14:paraId="706E6DDE" w14:textId="74BF6F2F" w:rsidR="006142B5" w:rsidRPr="008E0B68" w:rsidRDefault="00D018B0" w:rsidP="0055078B">
      <w:pPr>
        <w:jc w:val="center"/>
        <w:rPr>
          <w:rFonts w:ascii="Times New Roman" w:hAnsi="Times New Roman" w:cs="Times New Roman"/>
          <w:b/>
          <w:smallCaps/>
          <w:sz w:val="22"/>
          <w:szCs w:val="22"/>
        </w:rPr>
      </w:pPr>
      <w:r w:rsidRPr="008E0B68">
        <w:rPr>
          <w:rFonts w:ascii="Times New Roman" w:hAnsi="Times New Roman" w:cs="Times New Roman"/>
          <w:b/>
          <w:smallCaps/>
          <w:sz w:val="22"/>
          <w:szCs w:val="22"/>
        </w:rPr>
        <w:t xml:space="preserve">Rapport </w:t>
      </w:r>
      <w:r w:rsidR="00F71DEC" w:rsidRPr="008E0B68">
        <w:rPr>
          <w:rFonts w:ascii="Times New Roman" w:hAnsi="Times New Roman" w:cs="Times New Roman"/>
          <w:b/>
          <w:smallCaps/>
          <w:sz w:val="22"/>
          <w:szCs w:val="22"/>
        </w:rPr>
        <w:t>d’activités 201</w:t>
      </w:r>
      <w:r w:rsidR="0078664F">
        <w:rPr>
          <w:rFonts w:ascii="Times New Roman" w:hAnsi="Times New Roman" w:cs="Times New Roman"/>
          <w:b/>
          <w:smallCaps/>
          <w:sz w:val="22"/>
          <w:szCs w:val="22"/>
        </w:rPr>
        <w:t>8</w:t>
      </w:r>
    </w:p>
    <w:p w14:paraId="5779D143" w14:textId="77777777" w:rsidR="006142B5" w:rsidRPr="008E0B68" w:rsidRDefault="006142B5" w:rsidP="0055078B">
      <w:pPr>
        <w:rPr>
          <w:rFonts w:ascii="Times New Roman" w:hAnsi="Times New Roman" w:cs="Times New Roman"/>
          <w:sz w:val="22"/>
          <w:szCs w:val="22"/>
        </w:rPr>
      </w:pPr>
    </w:p>
    <w:p w14:paraId="5519DDA0" w14:textId="77777777" w:rsidR="0098129A" w:rsidRPr="008E0B68" w:rsidRDefault="0098129A" w:rsidP="0055078B">
      <w:pPr>
        <w:rPr>
          <w:rFonts w:ascii="Times New Roman" w:hAnsi="Times New Roman" w:cs="Times New Roman"/>
          <w:sz w:val="22"/>
          <w:szCs w:val="22"/>
        </w:rPr>
      </w:pPr>
    </w:p>
    <w:p w14:paraId="4A7FB0D0" w14:textId="0F80D367" w:rsidR="00F71DEC" w:rsidRPr="008E0B68" w:rsidRDefault="00F71DEC" w:rsidP="0041470F">
      <w:pPr>
        <w:pStyle w:val="NormalWeb"/>
        <w:jc w:val="both"/>
        <w:rPr>
          <w:color w:val="000000"/>
          <w:sz w:val="22"/>
          <w:szCs w:val="22"/>
        </w:rPr>
      </w:pPr>
      <w:r w:rsidRPr="008E0B68">
        <w:rPr>
          <w:color w:val="000000"/>
          <w:sz w:val="22"/>
          <w:szCs w:val="22"/>
        </w:rPr>
        <w:t>En 201</w:t>
      </w:r>
      <w:r w:rsidR="00B80303">
        <w:rPr>
          <w:color w:val="000000"/>
          <w:sz w:val="22"/>
          <w:szCs w:val="22"/>
        </w:rPr>
        <w:t>8</w:t>
      </w:r>
      <w:r w:rsidRPr="008E0B68">
        <w:rPr>
          <w:color w:val="000000"/>
          <w:sz w:val="22"/>
          <w:szCs w:val="22"/>
        </w:rPr>
        <w:t>, notre AMAP a compté 1</w:t>
      </w:r>
      <w:r w:rsidR="00750A36">
        <w:rPr>
          <w:color w:val="000000"/>
          <w:sz w:val="22"/>
          <w:szCs w:val="22"/>
        </w:rPr>
        <w:t>81</w:t>
      </w:r>
      <w:r w:rsidRPr="008E0B68">
        <w:rPr>
          <w:color w:val="000000"/>
          <w:sz w:val="22"/>
          <w:szCs w:val="22"/>
        </w:rPr>
        <w:t xml:space="preserve"> adhérents (17</w:t>
      </w:r>
      <w:r w:rsidR="00B80303">
        <w:rPr>
          <w:color w:val="000000"/>
          <w:sz w:val="22"/>
          <w:szCs w:val="22"/>
        </w:rPr>
        <w:t>7</w:t>
      </w:r>
      <w:r w:rsidRPr="008E0B68">
        <w:rPr>
          <w:color w:val="000000"/>
          <w:sz w:val="22"/>
          <w:szCs w:val="22"/>
        </w:rPr>
        <w:t xml:space="preserve"> en 201</w:t>
      </w:r>
      <w:r w:rsidR="00B80303">
        <w:rPr>
          <w:color w:val="000000"/>
          <w:sz w:val="22"/>
          <w:szCs w:val="22"/>
        </w:rPr>
        <w:t>7</w:t>
      </w:r>
      <w:r w:rsidRPr="008E0B68">
        <w:rPr>
          <w:color w:val="000000"/>
          <w:sz w:val="22"/>
          <w:szCs w:val="22"/>
        </w:rPr>
        <w:t>). 1</w:t>
      </w:r>
      <w:r w:rsidR="000A2416">
        <w:rPr>
          <w:color w:val="000000"/>
          <w:sz w:val="22"/>
          <w:szCs w:val="22"/>
        </w:rPr>
        <w:t>70</w:t>
      </w:r>
      <w:r w:rsidRPr="008E0B68">
        <w:rPr>
          <w:color w:val="000000"/>
          <w:sz w:val="22"/>
          <w:szCs w:val="22"/>
        </w:rPr>
        <w:t xml:space="preserve"> familles engagées dans </w:t>
      </w:r>
      <w:r w:rsidR="000A2416">
        <w:rPr>
          <w:color w:val="000000"/>
          <w:sz w:val="22"/>
          <w:szCs w:val="22"/>
        </w:rPr>
        <w:t>90</w:t>
      </w:r>
      <w:r w:rsidRPr="008E0B68">
        <w:rPr>
          <w:color w:val="000000"/>
          <w:sz w:val="22"/>
          <w:szCs w:val="22"/>
        </w:rPr>
        <w:t xml:space="preserve"> contrats de légumes avec Laurent </w:t>
      </w:r>
      <w:r w:rsidR="000A2416">
        <w:rPr>
          <w:color w:val="000000"/>
          <w:sz w:val="22"/>
          <w:szCs w:val="22"/>
        </w:rPr>
        <w:t>ainsi qu’</w:t>
      </w:r>
      <w:r w:rsidRPr="008E0B68">
        <w:rPr>
          <w:color w:val="000000"/>
          <w:sz w:val="22"/>
          <w:szCs w:val="22"/>
        </w:rPr>
        <w:t>Adrien</w:t>
      </w:r>
      <w:r w:rsidR="000A2416">
        <w:rPr>
          <w:color w:val="000000"/>
          <w:sz w:val="22"/>
          <w:szCs w:val="22"/>
        </w:rPr>
        <w:t xml:space="preserve"> et Anaïs</w:t>
      </w:r>
      <w:r w:rsidRPr="008E0B68">
        <w:rPr>
          <w:color w:val="000000"/>
          <w:sz w:val="22"/>
          <w:szCs w:val="22"/>
        </w:rPr>
        <w:t xml:space="preserve"> (</w:t>
      </w:r>
      <w:r w:rsidRPr="008E0B68">
        <w:rPr>
          <w:i/>
          <w:color w:val="000000"/>
          <w:sz w:val="22"/>
          <w:szCs w:val="22"/>
        </w:rPr>
        <w:t>pour Les Champs des Possibles</w:t>
      </w:r>
      <w:r w:rsidRPr="008E0B68">
        <w:rPr>
          <w:color w:val="000000"/>
          <w:sz w:val="22"/>
          <w:szCs w:val="22"/>
        </w:rPr>
        <w:t>)</w:t>
      </w:r>
      <w:r w:rsidR="000A2416">
        <w:rPr>
          <w:color w:val="000000"/>
          <w:sz w:val="22"/>
          <w:szCs w:val="22"/>
        </w:rPr>
        <w:t>.</w:t>
      </w:r>
      <w:r w:rsidR="00605C11">
        <w:rPr>
          <w:color w:val="000000"/>
          <w:sz w:val="22"/>
          <w:szCs w:val="22"/>
        </w:rPr>
        <w:t xml:space="preserve"> 6 arrêts de paniers alternés en cours d’année ont été remplacés par 6 personnes de la liste d’attente. </w:t>
      </w:r>
      <w:r w:rsidR="000A2416">
        <w:rPr>
          <w:color w:val="000000"/>
          <w:sz w:val="22"/>
          <w:szCs w:val="22"/>
        </w:rPr>
        <w:t xml:space="preserve"> Deux paniers supplémentaires par semaine ont été remis à la crèche « Caramel et Nougatine ». Le règlement de ces 2 paniers </w:t>
      </w:r>
      <w:r w:rsidR="005B31BD">
        <w:rPr>
          <w:color w:val="000000"/>
          <w:sz w:val="22"/>
          <w:szCs w:val="22"/>
        </w:rPr>
        <w:t xml:space="preserve">a été </w:t>
      </w:r>
      <w:r w:rsidR="000A2416">
        <w:rPr>
          <w:color w:val="000000"/>
          <w:sz w:val="22"/>
          <w:szCs w:val="22"/>
        </w:rPr>
        <w:t>directement versé aux Champs des Possibles.</w:t>
      </w:r>
      <w:r w:rsidRPr="008E0B68">
        <w:rPr>
          <w:color w:val="000000"/>
          <w:sz w:val="22"/>
          <w:szCs w:val="22"/>
        </w:rPr>
        <w:t xml:space="preserve"> </w:t>
      </w:r>
      <w:r w:rsidR="000A2416">
        <w:rPr>
          <w:color w:val="000000"/>
          <w:sz w:val="22"/>
          <w:szCs w:val="22"/>
        </w:rPr>
        <w:t>26</w:t>
      </w:r>
      <w:r w:rsidRPr="008E0B68">
        <w:rPr>
          <w:color w:val="000000"/>
          <w:sz w:val="22"/>
          <w:szCs w:val="22"/>
        </w:rPr>
        <w:t xml:space="preserve"> intermittents</w:t>
      </w:r>
      <w:r w:rsidR="000A2416">
        <w:rPr>
          <w:color w:val="000000"/>
          <w:sz w:val="22"/>
          <w:szCs w:val="22"/>
        </w:rPr>
        <w:t xml:space="preserve"> avaient adhéré en </w:t>
      </w:r>
      <w:r w:rsidRPr="008E0B68">
        <w:rPr>
          <w:color w:val="000000"/>
          <w:sz w:val="22"/>
          <w:szCs w:val="22"/>
        </w:rPr>
        <w:t>décembre 201</w:t>
      </w:r>
      <w:r w:rsidR="000A2416">
        <w:rPr>
          <w:color w:val="000000"/>
          <w:sz w:val="22"/>
          <w:szCs w:val="22"/>
        </w:rPr>
        <w:t>8</w:t>
      </w:r>
      <w:r w:rsidRPr="008E0B68">
        <w:rPr>
          <w:color w:val="000000"/>
          <w:sz w:val="22"/>
          <w:szCs w:val="22"/>
        </w:rPr>
        <w:t>.</w:t>
      </w:r>
    </w:p>
    <w:p w14:paraId="19565C12" w14:textId="650CA6D4" w:rsidR="00F71DEC" w:rsidRPr="008E0B68" w:rsidRDefault="00F71DEC" w:rsidP="0041470F">
      <w:pPr>
        <w:pStyle w:val="NormalWeb"/>
        <w:jc w:val="both"/>
        <w:rPr>
          <w:color w:val="000000"/>
          <w:sz w:val="22"/>
          <w:szCs w:val="22"/>
        </w:rPr>
      </w:pPr>
      <w:r w:rsidRPr="008E0B68">
        <w:rPr>
          <w:color w:val="000000"/>
          <w:sz w:val="22"/>
          <w:szCs w:val="22"/>
        </w:rPr>
        <w:t>En 201</w:t>
      </w:r>
      <w:r w:rsidR="00605C11">
        <w:rPr>
          <w:color w:val="000000"/>
          <w:sz w:val="22"/>
          <w:szCs w:val="22"/>
        </w:rPr>
        <w:t>8</w:t>
      </w:r>
      <w:r w:rsidRPr="008E0B68">
        <w:rPr>
          <w:color w:val="000000"/>
          <w:sz w:val="22"/>
          <w:szCs w:val="22"/>
        </w:rPr>
        <w:t xml:space="preserve"> il n’y a</w:t>
      </w:r>
      <w:r w:rsidR="00605C11">
        <w:rPr>
          <w:color w:val="000000"/>
          <w:sz w:val="22"/>
          <w:szCs w:val="22"/>
        </w:rPr>
        <w:t>vait</w:t>
      </w:r>
      <w:r w:rsidRPr="008E0B68">
        <w:rPr>
          <w:color w:val="000000"/>
          <w:sz w:val="22"/>
          <w:szCs w:val="22"/>
        </w:rPr>
        <w:t xml:space="preserve"> plus que 1</w:t>
      </w:r>
      <w:r w:rsidR="00605C11">
        <w:rPr>
          <w:color w:val="000000"/>
          <w:sz w:val="22"/>
          <w:szCs w:val="22"/>
        </w:rPr>
        <w:t>4</w:t>
      </w:r>
      <w:r w:rsidRPr="008E0B68">
        <w:rPr>
          <w:color w:val="000000"/>
          <w:sz w:val="22"/>
          <w:szCs w:val="22"/>
        </w:rPr>
        <w:t xml:space="preserve"> familles qui </w:t>
      </w:r>
      <w:r w:rsidR="003D26FE">
        <w:rPr>
          <w:color w:val="000000"/>
          <w:sz w:val="22"/>
          <w:szCs w:val="22"/>
        </w:rPr>
        <w:t>ont pris</w:t>
      </w:r>
      <w:r w:rsidRPr="008E0B68">
        <w:rPr>
          <w:color w:val="000000"/>
          <w:sz w:val="22"/>
          <w:szCs w:val="22"/>
        </w:rPr>
        <w:t xml:space="preserve"> un panier de légumes toutes les semaines, tous les autres paniers sont des paniers partagés. Ce chiffre diminue d’années en années</w:t>
      </w:r>
      <w:r w:rsidR="00605C11">
        <w:rPr>
          <w:color w:val="000000"/>
          <w:sz w:val="22"/>
          <w:szCs w:val="22"/>
        </w:rPr>
        <w:t xml:space="preserve"> (17 en 2017)</w:t>
      </w:r>
      <w:r w:rsidR="003D26FE">
        <w:rPr>
          <w:color w:val="000000"/>
          <w:sz w:val="22"/>
          <w:szCs w:val="22"/>
        </w:rPr>
        <w:t>.</w:t>
      </w:r>
    </w:p>
    <w:p w14:paraId="2116E19A" w14:textId="61CE263A" w:rsidR="00F71DEC" w:rsidRPr="008E0B68" w:rsidRDefault="003D26FE" w:rsidP="0041470F">
      <w:pPr>
        <w:pStyle w:val="NormalWeb"/>
        <w:jc w:val="both"/>
        <w:rPr>
          <w:color w:val="000000"/>
          <w:sz w:val="22"/>
          <w:szCs w:val="22"/>
        </w:rPr>
      </w:pPr>
      <w:r>
        <w:rPr>
          <w:color w:val="000000"/>
          <w:sz w:val="22"/>
          <w:szCs w:val="22"/>
        </w:rPr>
        <w:t xml:space="preserve">Le grand groupe des </w:t>
      </w:r>
      <w:r w:rsidR="00F71DEC" w:rsidRPr="008E0B68">
        <w:rPr>
          <w:color w:val="000000"/>
          <w:sz w:val="22"/>
          <w:szCs w:val="22"/>
        </w:rPr>
        <w:t>amapiens</w:t>
      </w:r>
      <w:r w:rsidR="007E7453">
        <w:rPr>
          <w:color w:val="000000"/>
          <w:sz w:val="22"/>
          <w:szCs w:val="22"/>
        </w:rPr>
        <w:t xml:space="preserve"> qui prend des légumes</w:t>
      </w:r>
      <w:r>
        <w:rPr>
          <w:color w:val="000000"/>
          <w:sz w:val="22"/>
          <w:szCs w:val="22"/>
        </w:rPr>
        <w:t xml:space="preserve"> est partagé </w:t>
      </w:r>
      <w:r w:rsidR="00F71DEC" w:rsidRPr="008E0B68">
        <w:rPr>
          <w:color w:val="000000"/>
          <w:sz w:val="22"/>
          <w:szCs w:val="22"/>
        </w:rPr>
        <w:t xml:space="preserve"> en 3 groupes : tomates, persil, potimarron. </w:t>
      </w:r>
      <w:r w:rsidR="00605C11">
        <w:rPr>
          <w:color w:val="000000"/>
          <w:sz w:val="22"/>
          <w:szCs w:val="22"/>
        </w:rPr>
        <w:t>Chaque groupe a 2 référents qui répondent aux questions d’organisation qui ne manquent pas d’arriver au cours de l’année. Ce sont eux qui organisent en cas de problème les remplacements à la distribution.</w:t>
      </w:r>
      <w:r w:rsidR="00C7399C">
        <w:rPr>
          <w:color w:val="000000"/>
          <w:sz w:val="22"/>
          <w:szCs w:val="22"/>
        </w:rPr>
        <w:t xml:space="preserve"> Ce sont les référents persil qui assure l’accompagnement des intermittents.</w:t>
      </w:r>
    </w:p>
    <w:p w14:paraId="05D99A3B" w14:textId="3F62D205" w:rsidR="00F71DEC" w:rsidRDefault="00F71DEC" w:rsidP="0041470F">
      <w:pPr>
        <w:pStyle w:val="NormalWeb"/>
        <w:jc w:val="both"/>
        <w:rPr>
          <w:color w:val="000000"/>
          <w:sz w:val="22"/>
          <w:szCs w:val="22"/>
        </w:rPr>
      </w:pPr>
      <w:r w:rsidRPr="008E0B68">
        <w:rPr>
          <w:color w:val="000000"/>
          <w:sz w:val="22"/>
          <w:szCs w:val="22"/>
        </w:rPr>
        <w:t>Le bureau s'est réuni trois fois pendant l'année 201</w:t>
      </w:r>
      <w:r w:rsidR="003D26FE">
        <w:rPr>
          <w:color w:val="000000"/>
          <w:sz w:val="22"/>
          <w:szCs w:val="22"/>
        </w:rPr>
        <w:t>8</w:t>
      </w:r>
      <w:r w:rsidRPr="008E0B68">
        <w:rPr>
          <w:color w:val="000000"/>
          <w:sz w:val="22"/>
          <w:szCs w:val="22"/>
        </w:rPr>
        <w:t>, le 3</w:t>
      </w:r>
      <w:r w:rsidR="003D26FE">
        <w:rPr>
          <w:color w:val="000000"/>
          <w:sz w:val="22"/>
          <w:szCs w:val="22"/>
        </w:rPr>
        <w:t>0</w:t>
      </w:r>
      <w:r w:rsidRPr="008E0B68">
        <w:rPr>
          <w:color w:val="000000"/>
          <w:sz w:val="22"/>
          <w:szCs w:val="22"/>
        </w:rPr>
        <w:t xml:space="preserve"> janvier, le 20 juin et le </w:t>
      </w:r>
      <w:r w:rsidR="003D26FE">
        <w:rPr>
          <w:color w:val="000000"/>
          <w:sz w:val="22"/>
          <w:szCs w:val="22"/>
        </w:rPr>
        <w:t>16</w:t>
      </w:r>
      <w:r w:rsidRPr="008E0B68">
        <w:rPr>
          <w:color w:val="000000"/>
          <w:sz w:val="22"/>
          <w:szCs w:val="22"/>
        </w:rPr>
        <w:t xml:space="preserve"> octobre. Les comptes rendus de ces réunions ont été transmis à tous les amapiens.</w:t>
      </w:r>
    </w:p>
    <w:p w14:paraId="697475AE" w14:textId="4D1FE3BB" w:rsidR="003D26FE" w:rsidRPr="008E0B68" w:rsidRDefault="003D26FE" w:rsidP="0041470F">
      <w:pPr>
        <w:pStyle w:val="NormalWeb"/>
        <w:jc w:val="both"/>
        <w:rPr>
          <w:color w:val="000000"/>
          <w:sz w:val="22"/>
          <w:szCs w:val="22"/>
        </w:rPr>
      </w:pPr>
      <w:r>
        <w:rPr>
          <w:color w:val="000000"/>
          <w:sz w:val="22"/>
          <w:szCs w:val="22"/>
        </w:rPr>
        <w:t>Le  1</w:t>
      </w:r>
      <w:r w:rsidRPr="003D26FE">
        <w:rPr>
          <w:color w:val="000000"/>
          <w:sz w:val="22"/>
          <w:szCs w:val="22"/>
          <w:vertAlign w:val="superscript"/>
        </w:rPr>
        <w:t>er</w:t>
      </w:r>
      <w:r>
        <w:rPr>
          <w:color w:val="000000"/>
          <w:sz w:val="22"/>
          <w:szCs w:val="22"/>
        </w:rPr>
        <w:t xml:space="preserve"> juin</w:t>
      </w:r>
      <w:r w:rsidR="00184444">
        <w:rPr>
          <w:color w:val="000000"/>
          <w:sz w:val="22"/>
          <w:szCs w:val="22"/>
        </w:rPr>
        <w:t xml:space="preserve"> a eu lieu le premier </w:t>
      </w:r>
      <w:proofErr w:type="spellStart"/>
      <w:r w:rsidR="00184444">
        <w:rPr>
          <w:color w:val="000000"/>
          <w:sz w:val="22"/>
          <w:szCs w:val="22"/>
        </w:rPr>
        <w:t>Natur’à</w:t>
      </w:r>
      <w:proofErr w:type="spellEnd"/>
      <w:r w:rsidR="00184444">
        <w:rPr>
          <w:color w:val="000000"/>
          <w:sz w:val="22"/>
          <w:szCs w:val="22"/>
        </w:rPr>
        <w:t xml:space="preserve"> Vanves. Les 3 amaps de Vanves ont tenu un stand commun pour présenter le principe des Amap.</w:t>
      </w:r>
    </w:p>
    <w:p w14:paraId="07FE6F47" w14:textId="0D8DD9B6" w:rsidR="00F71DEC" w:rsidRDefault="00184444" w:rsidP="0041470F">
      <w:pPr>
        <w:pStyle w:val="NormalWeb"/>
        <w:jc w:val="both"/>
        <w:rPr>
          <w:color w:val="000000"/>
          <w:sz w:val="22"/>
          <w:szCs w:val="22"/>
        </w:rPr>
      </w:pPr>
      <w:r>
        <w:rPr>
          <w:color w:val="000000"/>
          <w:sz w:val="22"/>
          <w:szCs w:val="22"/>
        </w:rPr>
        <w:t>Le Panier Vanvéen</w:t>
      </w:r>
      <w:r w:rsidR="00F71DEC" w:rsidRPr="008E0B68">
        <w:rPr>
          <w:color w:val="000000"/>
          <w:sz w:val="22"/>
          <w:szCs w:val="22"/>
        </w:rPr>
        <w:t xml:space="preserve"> a </w:t>
      </w:r>
      <w:r w:rsidR="003D26FE">
        <w:rPr>
          <w:color w:val="000000"/>
          <w:sz w:val="22"/>
          <w:szCs w:val="22"/>
        </w:rPr>
        <w:t xml:space="preserve">tenu un stand </w:t>
      </w:r>
      <w:r w:rsidR="00F71DEC" w:rsidRPr="008E0B68">
        <w:rPr>
          <w:color w:val="000000"/>
          <w:sz w:val="22"/>
          <w:szCs w:val="22"/>
        </w:rPr>
        <w:t xml:space="preserve"> au Forum des Associations de Vanves</w:t>
      </w:r>
      <w:r w:rsidR="003D26FE">
        <w:rPr>
          <w:color w:val="000000"/>
          <w:sz w:val="22"/>
          <w:szCs w:val="22"/>
        </w:rPr>
        <w:t xml:space="preserve"> début </w:t>
      </w:r>
      <w:r w:rsidR="00F71DEC" w:rsidRPr="008E0B68">
        <w:rPr>
          <w:color w:val="000000"/>
          <w:sz w:val="22"/>
          <w:szCs w:val="22"/>
        </w:rPr>
        <w:t>septembre.</w:t>
      </w:r>
      <w:r w:rsidR="003D26FE">
        <w:rPr>
          <w:color w:val="000000"/>
          <w:sz w:val="22"/>
          <w:szCs w:val="22"/>
        </w:rPr>
        <w:t xml:space="preserve"> Douze amapiens se sont relayés pour expliquer notre association.</w:t>
      </w:r>
    </w:p>
    <w:p w14:paraId="15E5D74A" w14:textId="5ED21291" w:rsidR="00184444" w:rsidRPr="008E0B68" w:rsidRDefault="00184444" w:rsidP="0041470F">
      <w:pPr>
        <w:pStyle w:val="NormalWeb"/>
        <w:jc w:val="both"/>
        <w:rPr>
          <w:color w:val="000000"/>
          <w:sz w:val="22"/>
          <w:szCs w:val="22"/>
        </w:rPr>
      </w:pPr>
      <w:r>
        <w:rPr>
          <w:color w:val="000000"/>
          <w:sz w:val="22"/>
          <w:szCs w:val="22"/>
        </w:rPr>
        <w:t>Mi-septembre, lors d’une distribution, participation de notre AMAP à la Fête des Possibles.</w:t>
      </w:r>
    </w:p>
    <w:p w14:paraId="46FF9FDB" w14:textId="3C959D7D" w:rsidR="00F71DEC" w:rsidRDefault="00184444" w:rsidP="0041470F">
      <w:pPr>
        <w:pStyle w:val="NormalWeb"/>
        <w:jc w:val="both"/>
        <w:rPr>
          <w:color w:val="000000"/>
          <w:sz w:val="22"/>
          <w:szCs w:val="22"/>
        </w:rPr>
      </w:pPr>
      <w:r>
        <w:rPr>
          <w:color w:val="000000"/>
          <w:sz w:val="22"/>
          <w:szCs w:val="22"/>
        </w:rPr>
        <w:t>Fin septembre</w:t>
      </w:r>
      <w:r w:rsidR="00F71DEC" w:rsidRPr="008E0B68">
        <w:rPr>
          <w:color w:val="000000"/>
          <w:sz w:val="22"/>
          <w:szCs w:val="22"/>
        </w:rPr>
        <w:t xml:space="preserve"> a eu lieu le pique-nique de notre AMAP à la ferme des Tourelles</w:t>
      </w:r>
      <w:r>
        <w:rPr>
          <w:color w:val="000000"/>
          <w:sz w:val="22"/>
          <w:szCs w:val="22"/>
        </w:rPr>
        <w:t xml:space="preserve"> avec une bonne participation des amapiens.</w:t>
      </w:r>
    </w:p>
    <w:p w14:paraId="3C9D704A" w14:textId="06801D60" w:rsidR="00C7399C" w:rsidRPr="008E0B68" w:rsidRDefault="00C7399C" w:rsidP="0041470F">
      <w:pPr>
        <w:pStyle w:val="NormalWeb"/>
        <w:jc w:val="both"/>
        <w:rPr>
          <w:color w:val="000000"/>
          <w:sz w:val="22"/>
          <w:szCs w:val="22"/>
        </w:rPr>
      </w:pPr>
      <w:r>
        <w:rPr>
          <w:color w:val="000000"/>
          <w:sz w:val="22"/>
          <w:szCs w:val="22"/>
        </w:rPr>
        <w:t>Mi</w:t>
      </w:r>
      <w:r w:rsidR="008E5861">
        <w:rPr>
          <w:color w:val="000000"/>
          <w:sz w:val="22"/>
          <w:szCs w:val="22"/>
        </w:rPr>
        <w:t>se</w:t>
      </w:r>
      <w:r>
        <w:rPr>
          <w:color w:val="000000"/>
          <w:sz w:val="22"/>
          <w:szCs w:val="22"/>
        </w:rPr>
        <w:t xml:space="preserve"> en fonctionnement du site internet cette année.</w:t>
      </w:r>
    </w:p>
    <w:p w14:paraId="060A88F8" w14:textId="561A9E2F" w:rsidR="008E5861" w:rsidRDefault="00F71DEC" w:rsidP="0041470F">
      <w:pPr>
        <w:pStyle w:val="NormalWeb"/>
        <w:jc w:val="both"/>
        <w:rPr>
          <w:color w:val="000000"/>
          <w:sz w:val="22"/>
          <w:szCs w:val="22"/>
        </w:rPr>
      </w:pPr>
      <w:r w:rsidRPr="008E0B68">
        <w:rPr>
          <w:color w:val="000000"/>
          <w:sz w:val="22"/>
          <w:szCs w:val="22"/>
        </w:rPr>
        <w:t xml:space="preserve">La réunion </w:t>
      </w:r>
      <w:r w:rsidR="00184444">
        <w:rPr>
          <w:color w:val="000000"/>
          <w:sz w:val="22"/>
          <w:szCs w:val="22"/>
        </w:rPr>
        <w:t>du bilan de l’année</w:t>
      </w:r>
      <w:r w:rsidRPr="008E0B68">
        <w:rPr>
          <w:color w:val="000000"/>
          <w:sz w:val="22"/>
          <w:szCs w:val="22"/>
        </w:rPr>
        <w:t xml:space="preserve"> </w:t>
      </w:r>
      <w:r w:rsidR="00184444">
        <w:rPr>
          <w:color w:val="000000"/>
          <w:sz w:val="22"/>
          <w:szCs w:val="22"/>
        </w:rPr>
        <w:t>avec les</w:t>
      </w:r>
      <w:r w:rsidRPr="008E0B68">
        <w:rPr>
          <w:color w:val="000000"/>
          <w:sz w:val="22"/>
          <w:szCs w:val="22"/>
        </w:rPr>
        <w:t xml:space="preserve"> réinscription</w:t>
      </w:r>
      <w:r w:rsidR="00184444">
        <w:rPr>
          <w:color w:val="000000"/>
          <w:sz w:val="22"/>
          <w:szCs w:val="22"/>
        </w:rPr>
        <w:t>s pour 2019</w:t>
      </w:r>
      <w:r w:rsidRPr="008E0B68">
        <w:rPr>
          <w:color w:val="000000"/>
          <w:sz w:val="22"/>
          <w:szCs w:val="22"/>
        </w:rPr>
        <w:t xml:space="preserve"> a eu lieu le </w:t>
      </w:r>
      <w:r w:rsidR="00184444">
        <w:rPr>
          <w:color w:val="000000"/>
          <w:sz w:val="22"/>
          <w:szCs w:val="22"/>
        </w:rPr>
        <w:t>4</w:t>
      </w:r>
      <w:r w:rsidRPr="008E0B68">
        <w:rPr>
          <w:color w:val="000000"/>
          <w:sz w:val="22"/>
          <w:szCs w:val="22"/>
        </w:rPr>
        <w:t xml:space="preserve"> décembre 201</w:t>
      </w:r>
      <w:r w:rsidR="00184444">
        <w:rPr>
          <w:color w:val="000000"/>
          <w:sz w:val="22"/>
          <w:szCs w:val="22"/>
        </w:rPr>
        <w:t>8</w:t>
      </w:r>
      <w:r w:rsidRPr="008E0B68">
        <w:rPr>
          <w:color w:val="000000"/>
          <w:sz w:val="22"/>
          <w:szCs w:val="22"/>
        </w:rPr>
        <w:t>.</w:t>
      </w:r>
      <w:r w:rsidR="00184444">
        <w:rPr>
          <w:color w:val="000000"/>
          <w:sz w:val="22"/>
          <w:szCs w:val="22"/>
        </w:rPr>
        <w:t xml:space="preserve"> Une grosse organisation en amont et une forte participation </w:t>
      </w:r>
      <w:r w:rsidR="008E5861">
        <w:rPr>
          <w:color w:val="000000"/>
          <w:sz w:val="22"/>
          <w:szCs w:val="22"/>
        </w:rPr>
        <w:t>ont</w:t>
      </w:r>
      <w:r w:rsidR="00184444">
        <w:rPr>
          <w:color w:val="000000"/>
          <w:sz w:val="22"/>
          <w:szCs w:val="22"/>
        </w:rPr>
        <w:t xml:space="preserve"> permis que tou</w:t>
      </w:r>
      <w:r w:rsidR="007E7453">
        <w:rPr>
          <w:color w:val="000000"/>
          <w:sz w:val="22"/>
          <w:szCs w:val="22"/>
        </w:rPr>
        <w:t>t</w:t>
      </w:r>
      <w:r w:rsidR="00184444">
        <w:rPr>
          <w:color w:val="000000"/>
          <w:sz w:val="22"/>
          <w:szCs w:val="22"/>
        </w:rPr>
        <w:t xml:space="preserve"> se passe pour le mieux.</w:t>
      </w:r>
      <w:r w:rsidR="008E5861">
        <w:rPr>
          <w:color w:val="000000"/>
          <w:sz w:val="22"/>
          <w:szCs w:val="22"/>
        </w:rPr>
        <w:t xml:space="preserve"> 9 familles de la liste d’attente ont pu profiter d’une inscription pour un panier alterné (4 paniers et demi de légumes seulement non renouvelés !). Il y a encore 35 familles en liste d’attente qui attendent un panier de légumes tous les 15 jours).</w:t>
      </w:r>
    </w:p>
    <w:p w14:paraId="57A45CB7" w14:textId="0883080C" w:rsidR="00F71DEC" w:rsidRPr="008E0B68" w:rsidRDefault="00184444" w:rsidP="0041470F">
      <w:pPr>
        <w:pStyle w:val="NormalWeb"/>
        <w:jc w:val="both"/>
        <w:rPr>
          <w:color w:val="000000"/>
          <w:sz w:val="22"/>
          <w:szCs w:val="22"/>
        </w:rPr>
      </w:pPr>
      <w:r>
        <w:rPr>
          <w:color w:val="000000"/>
          <w:sz w:val="22"/>
          <w:szCs w:val="22"/>
        </w:rPr>
        <w:t xml:space="preserve">Nous avons </w:t>
      </w:r>
      <w:r w:rsidR="008E5861">
        <w:rPr>
          <w:color w:val="000000"/>
          <w:sz w:val="22"/>
          <w:szCs w:val="22"/>
        </w:rPr>
        <w:t>aussi dit au revoir</w:t>
      </w:r>
      <w:r>
        <w:rPr>
          <w:color w:val="000000"/>
          <w:sz w:val="22"/>
          <w:szCs w:val="22"/>
        </w:rPr>
        <w:t xml:space="preserve"> à Adrien</w:t>
      </w:r>
      <w:r w:rsidR="008E5861">
        <w:rPr>
          <w:color w:val="000000"/>
          <w:sz w:val="22"/>
          <w:szCs w:val="22"/>
        </w:rPr>
        <w:t>,</w:t>
      </w:r>
      <w:r>
        <w:rPr>
          <w:color w:val="000000"/>
          <w:sz w:val="22"/>
          <w:szCs w:val="22"/>
        </w:rPr>
        <w:t xml:space="preserve"> parti</w:t>
      </w:r>
      <w:r w:rsidR="008E5861">
        <w:rPr>
          <w:color w:val="000000"/>
          <w:sz w:val="22"/>
          <w:szCs w:val="22"/>
        </w:rPr>
        <w:t xml:space="preserve"> pour 2019</w:t>
      </w:r>
      <w:r>
        <w:rPr>
          <w:color w:val="000000"/>
          <w:sz w:val="22"/>
          <w:szCs w:val="22"/>
        </w:rPr>
        <w:t xml:space="preserve"> relay</w:t>
      </w:r>
      <w:r w:rsidR="007E7453">
        <w:rPr>
          <w:color w:val="000000"/>
          <w:sz w:val="22"/>
          <w:szCs w:val="22"/>
        </w:rPr>
        <w:t>er</w:t>
      </w:r>
      <w:r>
        <w:rPr>
          <w:color w:val="000000"/>
          <w:sz w:val="22"/>
          <w:szCs w:val="22"/>
        </w:rPr>
        <w:t xml:space="preserve"> un agriculteur </w:t>
      </w:r>
      <w:r w:rsidR="008C04A5">
        <w:rPr>
          <w:color w:val="000000"/>
          <w:sz w:val="22"/>
          <w:szCs w:val="22"/>
        </w:rPr>
        <w:t xml:space="preserve">qui arrêtait </w:t>
      </w:r>
      <w:r>
        <w:rPr>
          <w:color w:val="000000"/>
          <w:sz w:val="22"/>
          <w:szCs w:val="22"/>
        </w:rPr>
        <w:t xml:space="preserve"> dans une autre</w:t>
      </w:r>
      <w:r w:rsidR="008C04A5">
        <w:rPr>
          <w:color w:val="000000"/>
          <w:sz w:val="22"/>
          <w:szCs w:val="22"/>
        </w:rPr>
        <w:t xml:space="preserve"> AMAP.</w:t>
      </w:r>
      <w:r>
        <w:rPr>
          <w:color w:val="000000"/>
          <w:sz w:val="22"/>
          <w:szCs w:val="22"/>
        </w:rPr>
        <w:t xml:space="preserve">   </w:t>
      </w:r>
    </w:p>
    <w:p w14:paraId="2AB25426" w14:textId="77777777" w:rsidR="00F71DEC" w:rsidRPr="008E0B68" w:rsidRDefault="00F71DEC" w:rsidP="00F71DEC">
      <w:pPr>
        <w:pStyle w:val="BodyText"/>
        <w:spacing w:after="0" w:line="360" w:lineRule="auto"/>
        <w:rPr>
          <w:rFonts w:cs="Times New Roman"/>
          <w:b/>
          <w:color w:val="000000"/>
          <w:sz w:val="22"/>
          <w:szCs w:val="22"/>
        </w:rPr>
      </w:pPr>
      <w:r w:rsidRPr="008E0B68">
        <w:rPr>
          <w:rFonts w:cs="Times New Roman"/>
          <w:b/>
          <w:color w:val="000000"/>
          <w:sz w:val="22"/>
          <w:szCs w:val="22"/>
        </w:rPr>
        <w:t>Voici la liste actuelle des membres du bureau :</w:t>
      </w:r>
    </w:p>
    <w:p w14:paraId="587F1829" w14:textId="739A52E2" w:rsidR="00F71DEC" w:rsidRPr="008E0B68" w:rsidRDefault="00F71DEC" w:rsidP="00F71DEC">
      <w:pPr>
        <w:pStyle w:val="BodyText"/>
        <w:spacing w:after="0" w:line="360" w:lineRule="auto"/>
        <w:rPr>
          <w:rFonts w:cs="Times New Roman"/>
          <w:color w:val="000000"/>
          <w:sz w:val="22"/>
          <w:szCs w:val="22"/>
        </w:rPr>
      </w:pPr>
      <w:r w:rsidRPr="008E0B68">
        <w:rPr>
          <w:rFonts w:cs="Times New Roman"/>
          <w:b/>
          <w:color w:val="000000"/>
          <w:sz w:val="22"/>
          <w:szCs w:val="22"/>
        </w:rPr>
        <w:t>Agriculteurs</w:t>
      </w:r>
      <w:r w:rsidRPr="008E0B68">
        <w:rPr>
          <w:rFonts w:cs="Times New Roman"/>
          <w:color w:val="000000"/>
          <w:sz w:val="22"/>
          <w:szCs w:val="22"/>
        </w:rPr>
        <w:t xml:space="preserve"> : Laurent Marbot et Anaïs Droit </w:t>
      </w:r>
    </w:p>
    <w:p w14:paraId="5AC58493" w14:textId="026AA35D" w:rsidR="00F71DEC" w:rsidRPr="008E0B68" w:rsidRDefault="00F71DEC" w:rsidP="00F71DEC">
      <w:pPr>
        <w:pStyle w:val="BodyText"/>
        <w:spacing w:after="0" w:line="360" w:lineRule="auto"/>
        <w:rPr>
          <w:rFonts w:cs="Times New Roman"/>
          <w:color w:val="000000"/>
          <w:sz w:val="22"/>
          <w:szCs w:val="22"/>
        </w:rPr>
      </w:pPr>
      <w:r w:rsidRPr="008E0B68">
        <w:rPr>
          <w:rFonts w:cs="Times New Roman"/>
          <w:b/>
          <w:color w:val="000000"/>
          <w:sz w:val="22"/>
          <w:szCs w:val="22"/>
        </w:rPr>
        <w:t>Trésorière</w:t>
      </w:r>
      <w:r w:rsidRPr="008E0B68">
        <w:rPr>
          <w:rFonts w:cs="Times New Roman"/>
          <w:color w:val="000000"/>
          <w:sz w:val="22"/>
          <w:szCs w:val="22"/>
        </w:rPr>
        <w:t xml:space="preserve"> : Marie-Hélène Bassibey </w:t>
      </w:r>
      <w:r w:rsidRPr="008E0B68">
        <w:rPr>
          <w:rFonts w:cs="Times New Roman"/>
          <w:b/>
          <w:color w:val="000000"/>
          <w:sz w:val="22"/>
          <w:szCs w:val="22"/>
        </w:rPr>
        <w:t>(+référente produits laitiers vache</w:t>
      </w:r>
      <w:r w:rsidRPr="008E0B68">
        <w:rPr>
          <w:rFonts w:cs="Times New Roman"/>
          <w:color w:val="000000"/>
          <w:sz w:val="22"/>
          <w:szCs w:val="22"/>
        </w:rPr>
        <w:t xml:space="preserve">) </w:t>
      </w:r>
    </w:p>
    <w:p w14:paraId="36F88579" w14:textId="0EADCED0" w:rsidR="00F71DEC" w:rsidRPr="008E0B68" w:rsidRDefault="00F71DEC" w:rsidP="00F71DEC">
      <w:pPr>
        <w:pStyle w:val="BodyText"/>
        <w:spacing w:after="0" w:line="360" w:lineRule="auto"/>
        <w:rPr>
          <w:rFonts w:cs="Times New Roman"/>
          <w:color w:val="000000"/>
          <w:sz w:val="22"/>
          <w:szCs w:val="22"/>
        </w:rPr>
      </w:pPr>
      <w:r w:rsidRPr="008E0B68">
        <w:rPr>
          <w:rFonts w:cs="Times New Roman"/>
          <w:b/>
          <w:color w:val="000000"/>
          <w:sz w:val="22"/>
          <w:szCs w:val="22"/>
        </w:rPr>
        <w:t>Référents légumes</w:t>
      </w:r>
      <w:r w:rsidRPr="008E0B68">
        <w:rPr>
          <w:rFonts w:cs="Times New Roman"/>
          <w:color w:val="000000"/>
          <w:sz w:val="22"/>
          <w:szCs w:val="22"/>
        </w:rPr>
        <w:t xml:space="preserve"> : </w:t>
      </w:r>
      <w:r w:rsidR="008C04A5">
        <w:rPr>
          <w:rFonts w:cs="Times New Roman"/>
          <w:color w:val="000000"/>
          <w:sz w:val="22"/>
          <w:szCs w:val="22"/>
        </w:rPr>
        <w:t xml:space="preserve"> </w:t>
      </w:r>
    </w:p>
    <w:p w14:paraId="6C36C8D5" w14:textId="250AB12F" w:rsidR="00F71DEC" w:rsidRPr="008E0B68" w:rsidRDefault="00F71DEC" w:rsidP="006D5BB2">
      <w:pPr>
        <w:pStyle w:val="BodyText"/>
        <w:spacing w:after="0"/>
        <w:ind w:firstLine="708"/>
        <w:rPr>
          <w:rFonts w:cs="Times New Roman"/>
          <w:color w:val="000000"/>
          <w:sz w:val="22"/>
          <w:szCs w:val="22"/>
        </w:rPr>
      </w:pPr>
      <w:r w:rsidRPr="008E0B68">
        <w:rPr>
          <w:rFonts w:cs="Times New Roman"/>
          <w:b/>
          <w:color w:val="000000"/>
          <w:sz w:val="22"/>
          <w:szCs w:val="22"/>
        </w:rPr>
        <w:t>Groupe Tomates</w:t>
      </w:r>
      <w:r w:rsidRPr="008E0B68">
        <w:rPr>
          <w:rFonts w:cs="Times New Roman"/>
          <w:color w:val="000000"/>
          <w:sz w:val="22"/>
          <w:szCs w:val="22"/>
        </w:rPr>
        <w:t xml:space="preserve"> : </w:t>
      </w:r>
      <w:hyperlink r:id="rId5" w:history="1">
        <w:r w:rsidRPr="008E0B68">
          <w:rPr>
            <w:rStyle w:val="Hyperlink"/>
            <w:rFonts w:cs="Times New Roman"/>
            <w:sz w:val="22"/>
            <w:szCs w:val="22"/>
          </w:rPr>
          <w:t>referents.tomate.vanves@framalistes.org</w:t>
        </w:r>
      </w:hyperlink>
    </w:p>
    <w:p w14:paraId="39C3F144" w14:textId="2AA348A3" w:rsidR="00F71DEC" w:rsidRPr="008E0B68" w:rsidRDefault="00F71DEC" w:rsidP="008E0B68">
      <w:pPr>
        <w:pStyle w:val="BodyText"/>
        <w:spacing w:after="0"/>
        <w:rPr>
          <w:rFonts w:cs="Times New Roman"/>
          <w:color w:val="000000"/>
          <w:sz w:val="22"/>
          <w:szCs w:val="22"/>
        </w:rPr>
      </w:pPr>
      <w:r w:rsidRPr="008E0B68">
        <w:rPr>
          <w:rFonts w:cs="Times New Roman"/>
          <w:color w:val="000000"/>
          <w:sz w:val="22"/>
          <w:szCs w:val="22"/>
        </w:rPr>
        <w:t xml:space="preserve">Carine </w:t>
      </w:r>
      <w:proofErr w:type="spellStart"/>
      <w:r w:rsidRPr="008E0B68">
        <w:rPr>
          <w:rFonts w:cs="Times New Roman"/>
          <w:color w:val="000000"/>
          <w:sz w:val="22"/>
          <w:szCs w:val="22"/>
        </w:rPr>
        <w:t>Cazalaa</w:t>
      </w:r>
      <w:proofErr w:type="spellEnd"/>
      <w:r w:rsidRPr="008E0B68">
        <w:rPr>
          <w:rFonts w:cs="Times New Roman"/>
          <w:color w:val="000000"/>
          <w:sz w:val="22"/>
          <w:szCs w:val="22"/>
        </w:rPr>
        <w:t xml:space="preserve"> et Catherine </w:t>
      </w:r>
      <w:proofErr w:type="spellStart"/>
      <w:r w:rsidRPr="008E0B68">
        <w:rPr>
          <w:rFonts w:cs="Times New Roman"/>
          <w:color w:val="000000"/>
          <w:sz w:val="22"/>
          <w:szCs w:val="22"/>
        </w:rPr>
        <w:t>Rieu</w:t>
      </w:r>
      <w:proofErr w:type="spellEnd"/>
      <w:r w:rsidR="00784405" w:rsidRPr="008E0B68">
        <w:rPr>
          <w:rFonts w:cs="Times New Roman"/>
          <w:color w:val="000000"/>
          <w:sz w:val="22"/>
          <w:szCs w:val="22"/>
        </w:rPr>
        <w:t xml:space="preserve"> </w:t>
      </w:r>
    </w:p>
    <w:p w14:paraId="28210E22" w14:textId="77777777" w:rsidR="008E0B68" w:rsidRPr="006D5BB2" w:rsidRDefault="008E0B68" w:rsidP="008E0B68">
      <w:pPr>
        <w:pStyle w:val="BodyText"/>
        <w:spacing w:after="0"/>
        <w:rPr>
          <w:rFonts w:cs="Times New Roman"/>
          <w:color w:val="000000"/>
          <w:sz w:val="6"/>
          <w:szCs w:val="6"/>
        </w:rPr>
      </w:pPr>
    </w:p>
    <w:p w14:paraId="46839291" w14:textId="3EF035F1" w:rsidR="008E0B68" w:rsidRPr="008E0B68" w:rsidRDefault="00F71DEC" w:rsidP="006D5BB2">
      <w:pPr>
        <w:pStyle w:val="BodyText"/>
        <w:spacing w:after="0"/>
        <w:ind w:firstLine="708"/>
        <w:rPr>
          <w:rFonts w:cs="Times New Roman"/>
          <w:color w:val="000000"/>
          <w:sz w:val="22"/>
          <w:szCs w:val="22"/>
        </w:rPr>
      </w:pPr>
      <w:r w:rsidRPr="008E0B68">
        <w:rPr>
          <w:rFonts w:cs="Times New Roman"/>
          <w:b/>
          <w:color w:val="000000"/>
          <w:sz w:val="22"/>
          <w:szCs w:val="22"/>
        </w:rPr>
        <w:t>Groupe Persil</w:t>
      </w:r>
      <w:r w:rsidRPr="008E0B68">
        <w:rPr>
          <w:rFonts w:cs="Times New Roman"/>
          <w:color w:val="000000"/>
          <w:sz w:val="22"/>
          <w:szCs w:val="22"/>
        </w:rPr>
        <w:t xml:space="preserve"> : </w:t>
      </w:r>
      <w:hyperlink r:id="rId6" w:history="1">
        <w:r w:rsidR="008E0B68" w:rsidRPr="008E0B68">
          <w:rPr>
            <w:rStyle w:val="Hyperlink"/>
            <w:rFonts w:cs="Times New Roman"/>
            <w:sz w:val="22"/>
            <w:szCs w:val="22"/>
          </w:rPr>
          <w:t>referents.persil.vanves@framalistes.org</w:t>
        </w:r>
      </w:hyperlink>
    </w:p>
    <w:p w14:paraId="70E8325E" w14:textId="3B6BA132" w:rsidR="008E0B68" w:rsidRPr="008E0B68" w:rsidRDefault="00F71DEC" w:rsidP="008E0B68">
      <w:pPr>
        <w:pStyle w:val="BodyText"/>
        <w:spacing w:after="0"/>
        <w:rPr>
          <w:rFonts w:cs="Times New Roman"/>
          <w:color w:val="000000"/>
          <w:sz w:val="22"/>
          <w:szCs w:val="22"/>
        </w:rPr>
      </w:pPr>
      <w:r w:rsidRPr="008E0B68">
        <w:rPr>
          <w:rFonts w:cs="Times New Roman"/>
          <w:color w:val="000000"/>
          <w:sz w:val="22"/>
          <w:szCs w:val="22"/>
        </w:rPr>
        <w:t>Michaël M</w:t>
      </w:r>
      <w:r w:rsidR="008E0B68" w:rsidRPr="008E0B68">
        <w:rPr>
          <w:rFonts w:cs="Times New Roman"/>
          <w:color w:val="000000"/>
          <w:sz w:val="22"/>
          <w:szCs w:val="22"/>
        </w:rPr>
        <w:t xml:space="preserve">aillot </w:t>
      </w:r>
      <w:r w:rsidRPr="008E0B68">
        <w:rPr>
          <w:rFonts w:cs="Times New Roman"/>
          <w:color w:val="000000"/>
          <w:sz w:val="22"/>
          <w:szCs w:val="22"/>
        </w:rPr>
        <w:t xml:space="preserve">et Isabelle </w:t>
      </w:r>
      <w:proofErr w:type="spellStart"/>
      <w:r w:rsidRPr="008E0B68">
        <w:rPr>
          <w:rFonts w:cs="Times New Roman"/>
          <w:color w:val="000000"/>
          <w:sz w:val="22"/>
          <w:szCs w:val="22"/>
        </w:rPr>
        <w:t>Hyvernat</w:t>
      </w:r>
      <w:proofErr w:type="spellEnd"/>
      <w:r w:rsidRPr="008E0B68">
        <w:rPr>
          <w:rFonts w:cs="Times New Roman"/>
          <w:color w:val="000000"/>
          <w:sz w:val="22"/>
          <w:szCs w:val="22"/>
        </w:rPr>
        <w:t xml:space="preserve"> </w:t>
      </w:r>
    </w:p>
    <w:p w14:paraId="1738607C" w14:textId="77777777" w:rsidR="008E0B68" w:rsidRPr="006D5BB2" w:rsidRDefault="008E0B68" w:rsidP="008E0B68">
      <w:pPr>
        <w:pStyle w:val="BodyText"/>
        <w:spacing w:after="0"/>
        <w:rPr>
          <w:rFonts w:cs="Times New Roman"/>
          <w:b/>
          <w:color w:val="000000"/>
          <w:sz w:val="6"/>
          <w:szCs w:val="6"/>
        </w:rPr>
      </w:pPr>
    </w:p>
    <w:p w14:paraId="56051189" w14:textId="77777777" w:rsidR="00703E76" w:rsidRDefault="00F71DEC" w:rsidP="006D5BB2">
      <w:pPr>
        <w:pStyle w:val="BodyText"/>
        <w:spacing w:after="0"/>
        <w:ind w:firstLine="708"/>
        <w:rPr>
          <w:rFonts w:cs="Times New Roman"/>
          <w:color w:val="000000"/>
          <w:sz w:val="22"/>
          <w:szCs w:val="22"/>
        </w:rPr>
      </w:pPr>
      <w:r w:rsidRPr="008E0B68">
        <w:rPr>
          <w:rFonts w:cs="Times New Roman"/>
          <w:b/>
          <w:color w:val="000000"/>
          <w:sz w:val="22"/>
          <w:szCs w:val="22"/>
        </w:rPr>
        <w:t>Groupe Potimarron</w:t>
      </w:r>
      <w:r w:rsidRPr="008E0B68">
        <w:rPr>
          <w:rFonts w:cs="Times New Roman"/>
          <w:color w:val="000000"/>
          <w:sz w:val="22"/>
          <w:szCs w:val="22"/>
        </w:rPr>
        <w:t xml:space="preserve"> : </w:t>
      </w:r>
      <w:hyperlink r:id="rId7" w:history="1">
        <w:r w:rsidR="008E0B68" w:rsidRPr="008E0B68">
          <w:rPr>
            <w:rStyle w:val="Hyperlink"/>
            <w:rFonts w:cs="Times New Roman"/>
            <w:sz w:val="22"/>
            <w:szCs w:val="22"/>
          </w:rPr>
          <w:t>referents.potimarron.vanves@framalistes.org</w:t>
        </w:r>
      </w:hyperlink>
      <w:r w:rsidR="008E0B68" w:rsidRPr="008E0B68">
        <w:rPr>
          <w:rFonts w:cs="Times New Roman"/>
          <w:color w:val="000000"/>
          <w:sz w:val="22"/>
          <w:szCs w:val="22"/>
        </w:rPr>
        <w:t xml:space="preserve"> </w:t>
      </w:r>
    </w:p>
    <w:p w14:paraId="7A03565B" w14:textId="2F8C7F51" w:rsidR="008E0B68" w:rsidRPr="008E0B68" w:rsidRDefault="008C04A5" w:rsidP="0041470F">
      <w:pPr>
        <w:pStyle w:val="BodyText"/>
        <w:spacing w:after="0"/>
        <w:rPr>
          <w:rFonts w:cs="Times New Roman"/>
          <w:color w:val="000000"/>
          <w:sz w:val="22"/>
          <w:szCs w:val="22"/>
        </w:rPr>
      </w:pPr>
      <w:r w:rsidRPr="008C04A5">
        <w:rPr>
          <w:rStyle w:val="Hyperlink"/>
          <w:rFonts w:cs="Times New Roman"/>
          <w:color w:val="auto"/>
          <w:sz w:val="22"/>
          <w:szCs w:val="22"/>
          <w:u w:val="none"/>
        </w:rPr>
        <w:t xml:space="preserve">Amélie </w:t>
      </w:r>
      <w:proofErr w:type="gramStart"/>
      <w:r w:rsidRPr="008C04A5">
        <w:rPr>
          <w:rStyle w:val="Hyperlink"/>
          <w:rFonts w:cs="Times New Roman"/>
          <w:color w:val="auto"/>
          <w:sz w:val="22"/>
          <w:szCs w:val="22"/>
          <w:u w:val="none"/>
        </w:rPr>
        <w:t>Mauroux</w:t>
      </w:r>
      <w:r>
        <w:rPr>
          <w:rStyle w:val="Hyperlink"/>
          <w:rFonts w:cs="Times New Roman"/>
          <w:color w:val="auto"/>
          <w:sz w:val="22"/>
          <w:szCs w:val="22"/>
          <w:u w:val="none"/>
        </w:rPr>
        <w:t xml:space="preserve"> </w:t>
      </w:r>
      <w:r w:rsidRPr="008C04A5">
        <w:rPr>
          <w:rStyle w:val="Hyperlink"/>
          <w:rFonts w:cs="Times New Roman"/>
          <w:color w:val="auto"/>
          <w:sz w:val="22"/>
          <w:szCs w:val="22"/>
        </w:rPr>
        <w:t xml:space="preserve"> </w:t>
      </w:r>
      <w:r w:rsidR="00406FB2" w:rsidRPr="00406FB2">
        <w:rPr>
          <w:rStyle w:val="Hyperlink"/>
          <w:rFonts w:cs="Times New Roman"/>
          <w:color w:val="auto"/>
          <w:sz w:val="22"/>
          <w:szCs w:val="22"/>
          <w:u w:val="none"/>
        </w:rPr>
        <w:t>et</w:t>
      </w:r>
      <w:proofErr w:type="gramEnd"/>
      <w:r w:rsidR="00406FB2" w:rsidRPr="00406FB2">
        <w:rPr>
          <w:rFonts w:cs="Times New Roman"/>
          <w:sz w:val="22"/>
          <w:szCs w:val="22"/>
        </w:rPr>
        <w:t xml:space="preserve"> </w:t>
      </w:r>
      <w:r w:rsidR="00406FB2" w:rsidRPr="008E0B68">
        <w:rPr>
          <w:rFonts w:cs="Times New Roman"/>
          <w:color w:val="000000"/>
          <w:sz w:val="22"/>
          <w:szCs w:val="22"/>
        </w:rPr>
        <w:t xml:space="preserve">Laurence David </w:t>
      </w:r>
      <w:r w:rsidR="00703E76" w:rsidRPr="00703E76">
        <w:rPr>
          <w:rStyle w:val="Hyperlink"/>
          <w:rFonts w:cs="Times New Roman"/>
          <w:b/>
          <w:color w:val="auto"/>
          <w:sz w:val="22"/>
          <w:szCs w:val="22"/>
          <w:u w:val="none"/>
        </w:rPr>
        <w:t>(+ référente Ferme de l’Envol)</w:t>
      </w:r>
      <w:r w:rsidR="00406FB2" w:rsidRPr="00703E76">
        <w:rPr>
          <w:rStyle w:val="Hyperlink"/>
          <w:rFonts w:cs="Times New Roman"/>
          <w:b/>
          <w:color w:val="auto"/>
          <w:sz w:val="22"/>
          <w:szCs w:val="22"/>
          <w:u w:val="none"/>
        </w:rPr>
        <w:t xml:space="preserve">  </w:t>
      </w:r>
    </w:p>
    <w:p w14:paraId="68DA2A9E" w14:textId="77777777" w:rsidR="008E0B68" w:rsidRPr="006D5BB2" w:rsidRDefault="008E0B68" w:rsidP="008E0B68">
      <w:pPr>
        <w:pStyle w:val="BodyText"/>
        <w:spacing w:after="0"/>
        <w:rPr>
          <w:rFonts w:cs="Times New Roman"/>
          <w:b/>
          <w:color w:val="000000"/>
          <w:sz w:val="6"/>
          <w:szCs w:val="6"/>
        </w:rPr>
      </w:pPr>
    </w:p>
    <w:p w14:paraId="14A1EABC" w14:textId="77777777" w:rsidR="008E0B68" w:rsidRPr="006D5BB2" w:rsidRDefault="008E0B68" w:rsidP="008E0B68">
      <w:pPr>
        <w:pStyle w:val="BodyText"/>
        <w:spacing w:after="0"/>
        <w:rPr>
          <w:rFonts w:cs="Times New Roman"/>
          <w:b/>
          <w:color w:val="000000"/>
          <w:sz w:val="6"/>
          <w:szCs w:val="6"/>
        </w:rPr>
      </w:pPr>
    </w:p>
    <w:p w14:paraId="6168B951" w14:textId="3BFD1806" w:rsidR="008E0B68" w:rsidRDefault="00F71DEC" w:rsidP="008E0B68">
      <w:pPr>
        <w:pStyle w:val="BodyText"/>
        <w:spacing w:after="0"/>
        <w:rPr>
          <w:rFonts w:cs="Times New Roman"/>
          <w:color w:val="000000"/>
          <w:sz w:val="22"/>
          <w:szCs w:val="22"/>
        </w:rPr>
      </w:pPr>
      <w:r w:rsidRPr="008E0B68">
        <w:rPr>
          <w:rFonts w:cs="Times New Roman"/>
          <w:b/>
          <w:color w:val="000000"/>
          <w:sz w:val="22"/>
          <w:szCs w:val="22"/>
        </w:rPr>
        <w:t>Référente champignons</w:t>
      </w:r>
      <w:r w:rsidRPr="008E0B68">
        <w:rPr>
          <w:rFonts w:cs="Times New Roman"/>
          <w:color w:val="000000"/>
          <w:sz w:val="22"/>
          <w:szCs w:val="22"/>
        </w:rPr>
        <w:t xml:space="preserve"> : Myriam Merametdjian </w:t>
      </w:r>
    </w:p>
    <w:p w14:paraId="25D85F72" w14:textId="77777777" w:rsidR="008E5861" w:rsidRPr="008E0B68" w:rsidRDefault="008E5861" w:rsidP="008E0B68">
      <w:pPr>
        <w:pStyle w:val="BodyText"/>
        <w:spacing w:after="0"/>
        <w:rPr>
          <w:rFonts w:cs="Times New Roman"/>
          <w:color w:val="000000"/>
          <w:sz w:val="22"/>
          <w:szCs w:val="22"/>
        </w:rPr>
      </w:pPr>
    </w:p>
    <w:p w14:paraId="22B6E107" w14:textId="77777777" w:rsidR="008E0B68" w:rsidRPr="006D5BB2" w:rsidRDefault="008E0B68" w:rsidP="008E0B68">
      <w:pPr>
        <w:pStyle w:val="BodyText"/>
        <w:spacing w:after="0"/>
        <w:rPr>
          <w:rFonts w:cs="Times New Roman"/>
          <w:b/>
          <w:color w:val="000000"/>
          <w:sz w:val="6"/>
          <w:szCs w:val="6"/>
        </w:rPr>
      </w:pPr>
    </w:p>
    <w:p w14:paraId="3BB69E28" w14:textId="54DF964A"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Référentes fruits</w:t>
      </w:r>
      <w:r w:rsidRPr="008E0B68">
        <w:rPr>
          <w:rFonts w:cs="Times New Roman"/>
          <w:color w:val="000000"/>
          <w:sz w:val="22"/>
          <w:szCs w:val="22"/>
        </w:rPr>
        <w:t xml:space="preserve"> : Cécile Braun </w:t>
      </w:r>
      <w:r w:rsidRPr="008E0B68">
        <w:rPr>
          <w:rFonts w:cs="Times New Roman"/>
          <w:b/>
          <w:color w:val="000000"/>
          <w:sz w:val="22"/>
          <w:szCs w:val="22"/>
        </w:rPr>
        <w:t>(+</w:t>
      </w:r>
      <w:r w:rsidR="008E0B68" w:rsidRPr="008E0B68">
        <w:rPr>
          <w:rFonts w:cs="Times New Roman"/>
          <w:b/>
          <w:color w:val="000000"/>
          <w:sz w:val="22"/>
          <w:szCs w:val="22"/>
        </w:rPr>
        <w:t xml:space="preserve"> </w:t>
      </w:r>
      <w:r w:rsidR="00640732">
        <w:rPr>
          <w:rFonts w:cs="Times New Roman"/>
          <w:b/>
          <w:color w:val="000000"/>
          <w:sz w:val="22"/>
          <w:szCs w:val="22"/>
        </w:rPr>
        <w:t>référente F</w:t>
      </w:r>
      <w:r w:rsidRPr="008E0B68">
        <w:rPr>
          <w:rFonts w:cs="Times New Roman"/>
          <w:b/>
          <w:color w:val="000000"/>
          <w:sz w:val="22"/>
          <w:szCs w:val="22"/>
        </w:rPr>
        <w:t>orum des associations</w:t>
      </w:r>
      <w:r w:rsidRPr="008E0B68">
        <w:rPr>
          <w:rFonts w:cs="Times New Roman"/>
          <w:color w:val="000000"/>
          <w:sz w:val="22"/>
          <w:szCs w:val="22"/>
        </w:rPr>
        <w:t xml:space="preserve">) </w:t>
      </w:r>
      <w:r w:rsidR="008E0B68" w:rsidRPr="008E0B68">
        <w:rPr>
          <w:rFonts w:cs="Times New Roman"/>
          <w:color w:val="000000"/>
          <w:sz w:val="22"/>
          <w:szCs w:val="22"/>
        </w:rPr>
        <w:t xml:space="preserve">et </w:t>
      </w:r>
      <w:r w:rsidRPr="008E0B68">
        <w:rPr>
          <w:rFonts w:cs="Times New Roman"/>
          <w:color w:val="000000"/>
          <w:sz w:val="22"/>
          <w:szCs w:val="22"/>
        </w:rPr>
        <w:t xml:space="preserve">Lucie </w:t>
      </w:r>
      <w:proofErr w:type="spellStart"/>
      <w:proofErr w:type="gramStart"/>
      <w:r w:rsidRPr="008E0B68">
        <w:rPr>
          <w:rFonts w:cs="Times New Roman"/>
          <w:color w:val="000000"/>
          <w:sz w:val="22"/>
          <w:szCs w:val="22"/>
        </w:rPr>
        <w:t>Moulis</w:t>
      </w:r>
      <w:proofErr w:type="spellEnd"/>
      <w:r w:rsidR="00406FB2">
        <w:t xml:space="preserve"> </w:t>
      </w:r>
      <w:r w:rsidR="008E0B68" w:rsidRPr="008E0B68">
        <w:rPr>
          <w:rFonts w:cs="Times New Roman"/>
          <w:color w:val="000000"/>
          <w:sz w:val="22"/>
          <w:szCs w:val="22"/>
        </w:rPr>
        <w:t xml:space="preserve"> </w:t>
      </w:r>
      <w:r w:rsidRPr="008E0B68">
        <w:rPr>
          <w:rFonts w:cs="Times New Roman"/>
          <w:color w:val="000000"/>
          <w:sz w:val="22"/>
          <w:szCs w:val="22"/>
        </w:rPr>
        <w:t>(</w:t>
      </w:r>
      <w:proofErr w:type="gramEnd"/>
      <w:r w:rsidRPr="008E0B68">
        <w:rPr>
          <w:rFonts w:cs="Times New Roman"/>
          <w:b/>
          <w:color w:val="000000"/>
          <w:sz w:val="22"/>
          <w:szCs w:val="22"/>
        </w:rPr>
        <w:t>+</w:t>
      </w:r>
      <w:r w:rsidR="008E0B68" w:rsidRPr="008E0B68">
        <w:rPr>
          <w:rFonts w:cs="Times New Roman"/>
          <w:b/>
          <w:color w:val="000000"/>
          <w:sz w:val="22"/>
          <w:szCs w:val="22"/>
        </w:rPr>
        <w:t xml:space="preserve"> </w:t>
      </w:r>
      <w:r w:rsidRPr="008E0B68">
        <w:rPr>
          <w:rFonts w:cs="Times New Roman"/>
          <w:b/>
          <w:color w:val="000000"/>
          <w:sz w:val="22"/>
          <w:szCs w:val="22"/>
        </w:rPr>
        <w:t>référente miel</w:t>
      </w:r>
      <w:r w:rsidR="0053769E">
        <w:rPr>
          <w:rFonts w:cs="Times New Roman"/>
          <w:b/>
          <w:color w:val="000000"/>
          <w:sz w:val="22"/>
          <w:szCs w:val="22"/>
        </w:rPr>
        <w:t xml:space="preserve"> et viande</w:t>
      </w:r>
      <w:r w:rsidRPr="008E0B68">
        <w:rPr>
          <w:rFonts w:cs="Times New Roman"/>
          <w:color w:val="000000"/>
          <w:sz w:val="22"/>
          <w:szCs w:val="22"/>
        </w:rPr>
        <w:t xml:space="preserve">) </w:t>
      </w:r>
    </w:p>
    <w:p w14:paraId="5CE37BE5" w14:textId="77777777" w:rsidR="008E0B68" w:rsidRPr="006D5BB2" w:rsidRDefault="008E0B68" w:rsidP="006253FB">
      <w:pPr>
        <w:pStyle w:val="BodyText"/>
        <w:spacing w:after="0"/>
        <w:rPr>
          <w:rFonts w:cs="Times New Roman"/>
          <w:b/>
          <w:color w:val="000000"/>
          <w:sz w:val="6"/>
          <w:szCs w:val="6"/>
        </w:rPr>
      </w:pPr>
    </w:p>
    <w:p w14:paraId="1E14DC6E" w14:textId="77777777" w:rsidR="008E0B68" w:rsidRPr="006D5BB2" w:rsidRDefault="008E0B68" w:rsidP="006253FB">
      <w:pPr>
        <w:pStyle w:val="BodyText"/>
        <w:spacing w:after="0"/>
        <w:rPr>
          <w:rFonts w:cs="Times New Roman"/>
          <w:b/>
          <w:color w:val="000000"/>
          <w:sz w:val="6"/>
          <w:szCs w:val="6"/>
        </w:rPr>
      </w:pPr>
    </w:p>
    <w:p w14:paraId="3FA529F3" w14:textId="235D577F" w:rsidR="006253FB" w:rsidRPr="006253FB" w:rsidRDefault="00F71DEC" w:rsidP="006253FB">
      <w:pPr>
        <w:pStyle w:val="BodyText"/>
        <w:spacing w:after="0" w:line="276" w:lineRule="auto"/>
        <w:rPr>
          <w:rFonts w:eastAsia="Calibri" w:cs="Times New Roman"/>
          <w:color w:val="0000FF"/>
          <w:kern w:val="0"/>
          <w:sz w:val="22"/>
          <w:szCs w:val="22"/>
          <w:u w:val="single" w:color="0000FF"/>
          <w:bdr w:val="nil"/>
          <w:lang w:eastAsia="fr-FR" w:bidi="ar-SA"/>
        </w:rPr>
      </w:pPr>
      <w:r w:rsidRPr="008E0B68">
        <w:rPr>
          <w:rFonts w:cs="Times New Roman"/>
          <w:b/>
          <w:color w:val="000000"/>
          <w:sz w:val="22"/>
          <w:szCs w:val="22"/>
        </w:rPr>
        <w:t>Référente</w:t>
      </w:r>
      <w:r w:rsidR="00624B61">
        <w:rPr>
          <w:rFonts w:cs="Times New Roman"/>
          <w:b/>
          <w:color w:val="000000"/>
          <w:sz w:val="22"/>
          <w:szCs w:val="22"/>
        </w:rPr>
        <w:t>s</w:t>
      </w:r>
      <w:r w:rsidRPr="008E0B68">
        <w:rPr>
          <w:rFonts w:cs="Times New Roman"/>
          <w:b/>
          <w:color w:val="000000"/>
          <w:sz w:val="22"/>
          <w:szCs w:val="22"/>
        </w:rPr>
        <w:t xml:space="preserve"> </w:t>
      </w:r>
      <w:proofErr w:type="gramStart"/>
      <w:r w:rsidRPr="008E0B68">
        <w:rPr>
          <w:rFonts w:cs="Times New Roman"/>
          <w:b/>
          <w:color w:val="000000"/>
          <w:sz w:val="22"/>
          <w:szCs w:val="22"/>
        </w:rPr>
        <w:t>volaille</w:t>
      </w:r>
      <w:r w:rsidRPr="008E0B68">
        <w:rPr>
          <w:rFonts w:cs="Times New Roman"/>
          <w:color w:val="000000"/>
          <w:sz w:val="22"/>
          <w:szCs w:val="22"/>
        </w:rPr>
        <w:t>:</w:t>
      </w:r>
      <w:proofErr w:type="gramEnd"/>
      <w:r w:rsidRPr="008E0B68">
        <w:rPr>
          <w:rFonts w:cs="Times New Roman"/>
          <w:color w:val="000000"/>
          <w:sz w:val="22"/>
          <w:szCs w:val="22"/>
        </w:rPr>
        <w:t xml:space="preserve"> Valérie Deflandre </w:t>
      </w:r>
      <w:r w:rsidR="008C04A5" w:rsidRPr="008C04A5">
        <w:rPr>
          <w:rStyle w:val="Hyperlink"/>
          <w:rFonts w:cs="Times New Roman"/>
          <w:color w:val="auto"/>
          <w:sz w:val="22"/>
          <w:szCs w:val="22"/>
          <w:u w:val="none"/>
        </w:rPr>
        <w:t xml:space="preserve">et Sylvie </w:t>
      </w:r>
      <w:proofErr w:type="spellStart"/>
      <w:r w:rsidR="008C04A5" w:rsidRPr="008C04A5">
        <w:rPr>
          <w:rStyle w:val="Hyperlink"/>
          <w:rFonts w:cs="Times New Roman"/>
          <w:color w:val="auto"/>
          <w:sz w:val="22"/>
          <w:szCs w:val="22"/>
          <w:u w:val="none"/>
        </w:rPr>
        <w:t>Moralès</w:t>
      </w:r>
      <w:proofErr w:type="spellEnd"/>
      <w:r w:rsidR="008C04A5">
        <w:rPr>
          <w:rStyle w:val="Hyperlink"/>
          <w:rFonts w:cs="Times New Roman"/>
          <w:color w:val="auto"/>
          <w:sz w:val="22"/>
          <w:szCs w:val="22"/>
          <w:u w:val="none"/>
        </w:rPr>
        <w:t xml:space="preserve"> </w:t>
      </w:r>
      <w:bookmarkStart w:id="0" w:name="_GoBack"/>
      <w:bookmarkEnd w:id="0"/>
    </w:p>
    <w:p w14:paraId="42341CE3" w14:textId="45782E19" w:rsidR="008C04A5" w:rsidRDefault="008C04A5" w:rsidP="006253FB">
      <w:pPr>
        <w:pStyle w:val="BodyText"/>
        <w:spacing w:after="0" w:line="276" w:lineRule="auto"/>
        <w:rPr>
          <w:rFonts w:ascii="Calibri" w:eastAsia="Calibri" w:hAnsi="Calibri" w:cs="Calibri"/>
          <w:color w:val="0000FF"/>
          <w:kern w:val="0"/>
          <w:sz w:val="20"/>
          <w:szCs w:val="20"/>
          <w:u w:val="single" w:color="0000FF"/>
          <w:bdr w:val="nil"/>
          <w:lang w:eastAsia="fr-FR" w:bidi="ar-SA"/>
        </w:rPr>
      </w:pPr>
      <w:r w:rsidRPr="008E0B68">
        <w:rPr>
          <w:rFonts w:cs="Times New Roman"/>
          <w:b/>
          <w:color w:val="000000"/>
          <w:sz w:val="22"/>
          <w:szCs w:val="22"/>
        </w:rPr>
        <w:t>Référente</w:t>
      </w:r>
      <w:r>
        <w:rPr>
          <w:rFonts w:cs="Times New Roman"/>
          <w:b/>
          <w:color w:val="000000"/>
          <w:sz w:val="22"/>
          <w:szCs w:val="22"/>
        </w:rPr>
        <w:t xml:space="preserve">s viande bœuf, veau, mouton, porc : </w:t>
      </w:r>
      <w:r w:rsidR="00406FB2" w:rsidRPr="008E0B68">
        <w:rPr>
          <w:rFonts w:cs="Times New Roman"/>
          <w:color w:val="000000"/>
          <w:sz w:val="22"/>
          <w:szCs w:val="22"/>
        </w:rPr>
        <w:t xml:space="preserve">Lucie </w:t>
      </w:r>
      <w:proofErr w:type="spellStart"/>
      <w:proofErr w:type="gramStart"/>
      <w:r w:rsidR="00406FB2" w:rsidRPr="008E0B68">
        <w:rPr>
          <w:rFonts w:cs="Times New Roman"/>
          <w:color w:val="000000"/>
          <w:sz w:val="22"/>
          <w:szCs w:val="22"/>
        </w:rPr>
        <w:t>Moulis</w:t>
      </w:r>
      <w:proofErr w:type="spellEnd"/>
      <w:r w:rsidR="00406FB2">
        <w:t xml:space="preserve"> </w:t>
      </w:r>
      <w:r w:rsidR="00406FB2" w:rsidRPr="008E0B68">
        <w:rPr>
          <w:rFonts w:cs="Times New Roman"/>
          <w:color w:val="000000"/>
          <w:sz w:val="22"/>
          <w:szCs w:val="22"/>
        </w:rPr>
        <w:t xml:space="preserve"> </w:t>
      </w:r>
      <w:r w:rsidR="00406FB2">
        <w:rPr>
          <w:rFonts w:cs="Times New Roman"/>
          <w:color w:val="000000"/>
          <w:sz w:val="22"/>
          <w:szCs w:val="22"/>
        </w:rPr>
        <w:t>et</w:t>
      </w:r>
      <w:proofErr w:type="gramEnd"/>
      <w:r w:rsidR="00406FB2">
        <w:rPr>
          <w:rFonts w:cs="Times New Roman"/>
          <w:color w:val="000000"/>
          <w:sz w:val="22"/>
          <w:szCs w:val="22"/>
        </w:rPr>
        <w:t xml:space="preserve"> </w:t>
      </w:r>
      <w:r w:rsidR="00406FB2" w:rsidRPr="008E0B68">
        <w:rPr>
          <w:rFonts w:cs="Times New Roman"/>
          <w:color w:val="000000"/>
          <w:sz w:val="22"/>
          <w:szCs w:val="22"/>
        </w:rPr>
        <w:t xml:space="preserve">Marlène </w:t>
      </w:r>
      <w:proofErr w:type="spellStart"/>
      <w:r w:rsidR="00406FB2" w:rsidRPr="008E0B68">
        <w:rPr>
          <w:rFonts w:cs="Times New Roman"/>
          <w:color w:val="000000"/>
          <w:sz w:val="22"/>
          <w:szCs w:val="22"/>
        </w:rPr>
        <w:t>Duguet</w:t>
      </w:r>
      <w:proofErr w:type="spellEnd"/>
      <w:r w:rsidR="00406FB2" w:rsidRPr="008E0B68">
        <w:rPr>
          <w:rFonts w:cs="Times New Roman"/>
          <w:color w:val="000000"/>
          <w:sz w:val="22"/>
          <w:szCs w:val="22"/>
        </w:rPr>
        <w:t xml:space="preserve"> </w:t>
      </w:r>
    </w:p>
    <w:p w14:paraId="21593271" w14:textId="77777777" w:rsidR="008E0B68" w:rsidRPr="006D5BB2" w:rsidRDefault="008E0B68" w:rsidP="006253FB">
      <w:pPr>
        <w:pStyle w:val="BodyText"/>
        <w:spacing w:after="0"/>
        <w:rPr>
          <w:rFonts w:cs="Times New Roman"/>
          <w:b/>
          <w:color w:val="000000"/>
          <w:sz w:val="6"/>
          <w:szCs w:val="6"/>
        </w:rPr>
      </w:pPr>
    </w:p>
    <w:p w14:paraId="0AD66BC4" w14:textId="2E8D58D0"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Référente pain</w:t>
      </w:r>
      <w:r w:rsidRPr="008E0B68">
        <w:rPr>
          <w:rFonts w:cs="Times New Roman"/>
          <w:color w:val="000000"/>
          <w:sz w:val="22"/>
          <w:szCs w:val="22"/>
        </w:rPr>
        <w:t xml:space="preserve"> : Roula Ferreira </w:t>
      </w:r>
    </w:p>
    <w:p w14:paraId="75F0E1A7" w14:textId="77777777" w:rsidR="008E0B68" w:rsidRPr="006D5BB2" w:rsidRDefault="008E0B68" w:rsidP="006253FB">
      <w:pPr>
        <w:pStyle w:val="BodyText"/>
        <w:spacing w:after="0"/>
        <w:rPr>
          <w:rFonts w:cs="Times New Roman"/>
          <w:b/>
          <w:color w:val="000000"/>
          <w:sz w:val="6"/>
          <w:szCs w:val="6"/>
        </w:rPr>
      </w:pPr>
    </w:p>
    <w:p w14:paraId="2E58EA64" w14:textId="7F94F455"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 café</w:t>
      </w:r>
      <w:r w:rsidRPr="008E0B68">
        <w:rPr>
          <w:rFonts w:cs="Times New Roman"/>
          <w:color w:val="000000"/>
          <w:sz w:val="22"/>
          <w:szCs w:val="22"/>
        </w:rPr>
        <w:t xml:space="preserve"> : José Nuevo (</w:t>
      </w:r>
      <w:r w:rsidRPr="008E0B68">
        <w:rPr>
          <w:rFonts w:cs="Times New Roman"/>
          <w:b/>
          <w:color w:val="000000"/>
          <w:sz w:val="22"/>
          <w:szCs w:val="22"/>
        </w:rPr>
        <w:t>+ référent blog</w:t>
      </w:r>
      <w:r w:rsidRPr="008E0B68">
        <w:rPr>
          <w:rFonts w:cs="Times New Roman"/>
          <w:color w:val="000000"/>
          <w:sz w:val="22"/>
          <w:szCs w:val="22"/>
        </w:rPr>
        <w:t>) (</w:t>
      </w:r>
      <w:r w:rsidRPr="008E0B68">
        <w:rPr>
          <w:rFonts w:cs="Times New Roman"/>
          <w:b/>
          <w:color w:val="000000"/>
          <w:sz w:val="22"/>
          <w:szCs w:val="22"/>
        </w:rPr>
        <w:t>+ référent fromages de chèvre</w:t>
      </w:r>
      <w:r w:rsidRPr="008E0B68">
        <w:rPr>
          <w:rFonts w:cs="Times New Roman"/>
          <w:color w:val="000000"/>
          <w:sz w:val="22"/>
          <w:szCs w:val="22"/>
        </w:rPr>
        <w:t xml:space="preserve">) </w:t>
      </w:r>
    </w:p>
    <w:p w14:paraId="350DC43F" w14:textId="77777777" w:rsidR="008E0B68" w:rsidRPr="006D5BB2" w:rsidRDefault="008E0B68" w:rsidP="006253FB">
      <w:pPr>
        <w:pStyle w:val="BodyText"/>
        <w:spacing w:after="0"/>
        <w:rPr>
          <w:rFonts w:cs="Times New Roman"/>
          <w:b/>
          <w:color w:val="000000"/>
          <w:sz w:val="6"/>
          <w:szCs w:val="6"/>
        </w:rPr>
      </w:pPr>
    </w:p>
    <w:p w14:paraId="33B3E4BC" w14:textId="106E59BE"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Référente fromages de chèvre</w:t>
      </w:r>
      <w:r w:rsidRPr="008E0B68">
        <w:rPr>
          <w:rFonts w:cs="Times New Roman"/>
          <w:color w:val="000000"/>
          <w:sz w:val="22"/>
          <w:szCs w:val="22"/>
        </w:rPr>
        <w:t xml:space="preserve"> : </w:t>
      </w:r>
      <w:r w:rsidR="008C04A5" w:rsidRPr="008E0B68">
        <w:rPr>
          <w:rFonts w:cs="Times New Roman"/>
          <w:color w:val="000000"/>
          <w:sz w:val="22"/>
          <w:szCs w:val="22"/>
        </w:rPr>
        <w:t xml:space="preserve">Myriam </w:t>
      </w:r>
      <w:proofErr w:type="spellStart"/>
      <w:r w:rsidR="008C04A5" w:rsidRPr="008E0B68">
        <w:rPr>
          <w:rFonts w:cs="Times New Roman"/>
          <w:color w:val="000000"/>
          <w:sz w:val="22"/>
          <w:szCs w:val="22"/>
        </w:rPr>
        <w:t>Merametdjian</w:t>
      </w:r>
      <w:proofErr w:type="spellEnd"/>
      <w:r w:rsidR="008C04A5" w:rsidRPr="008E0B68">
        <w:rPr>
          <w:rFonts w:cs="Times New Roman"/>
          <w:color w:val="000000"/>
          <w:sz w:val="22"/>
          <w:szCs w:val="22"/>
        </w:rPr>
        <w:t xml:space="preserve"> </w:t>
      </w:r>
      <w:r w:rsidR="00C347B5" w:rsidRPr="00C347B5">
        <w:rPr>
          <w:rStyle w:val="Hyperlink"/>
          <w:rFonts w:cs="Times New Roman"/>
          <w:color w:val="auto"/>
          <w:sz w:val="22"/>
          <w:szCs w:val="22"/>
          <w:u w:val="none"/>
        </w:rPr>
        <w:t>José Nuevo</w:t>
      </w:r>
    </w:p>
    <w:p w14:paraId="6C2E7309" w14:textId="77777777" w:rsidR="008E0B68" w:rsidRPr="006D5BB2" w:rsidRDefault="008E0B68" w:rsidP="006253FB">
      <w:pPr>
        <w:pStyle w:val="BodyText"/>
        <w:spacing w:after="0"/>
        <w:rPr>
          <w:rFonts w:cs="Times New Roman"/>
          <w:b/>
          <w:color w:val="000000"/>
          <w:sz w:val="6"/>
          <w:szCs w:val="6"/>
        </w:rPr>
      </w:pPr>
    </w:p>
    <w:p w14:paraId="5DD9CE70" w14:textId="5AE49DF2" w:rsidR="008E0B68" w:rsidRDefault="00F71DEC" w:rsidP="006253FB">
      <w:pPr>
        <w:pStyle w:val="BodyText"/>
        <w:spacing w:after="0"/>
        <w:rPr>
          <w:rStyle w:val="Hyperlink"/>
          <w:rFonts w:cs="Times New Roman"/>
          <w:sz w:val="22"/>
          <w:szCs w:val="22"/>
        </w:rPr>
      </w:pPr>
      <w:r w:rsidRPr="008E0B68">
        <w:rPr>
          <w:rFonts w:cs="Times New Roman"/>
          <w:b/>
          <w:color w:val="000000"/>
          <w:sz w:val="22"/>
          <w:szCs w:val="22"/>
        </w:rPr>
        <w:t>Référentes œufs</w:t>
      </w:r>
      <w:r w:rsidRPr="008E0B68">
        <w:rPr>
          <w:rFonts w:cs="Times New Roman"/>
          <w:color w:val="000000"/>
          <w:sz w:val="22"/>
          <w:szCs w:val="22"/>
        </w:rPr>
        <w:t xml:space="preserve"> : Caroline </w:t>
      </w:r>
      <w:proofErr w:type="spellStart"/>
      <w:r w:rsidRPr="008E0B68">
        <w:rPr>
          <w:rFonts w:cs="Times New Roman"/>
          <w:color w:val="000000"/>
          <w:sz w:val="22"/>
          <w:szCs w:val="22"/>
        </w:rPr>
        <w:t>Blayac</w:t>
      </w:r>
      <w:proofErr w:type="spellEnd"/>
      <w:r w:rsidRPr="008E0B68">
        <w:rPr>
          <w:rFonts w:cs="Times New Roman"/>
          <w:color w:val="000000"/>
          <w:sz w:val="22"/>
          <w:szCs w:val="22"/>
        </w:rPr>
        <w:t xml:space="preserve"> Anne Depardieu </w:t>
      </w:r>
    </w:p>
    <w:p w14:paraId="05194D84" w14:textId="69882CD1" w:rsidR="00624B61" w:rsidRPr="00624B61" w:rsidRDefault="00624B61" w:rsidP="006253FB">
      <w:pPr>
        <w:pStyle w:val="BodyText"/>
        <w:rPr>
          <w:rFonts w:cs="Times New Roman"/>
          <w:color w:val="0000FF" w:themeColor="hyperlink"/>
          <w:sz w:val="22"/>
          <w:szCs w:val="22"/>
          <w:u w:val="single"/>
        </w:rPr>
      </w:pPr>
      <w:r w:rsidRPr="00624B61">
        <w:rPr>
          <w:rFonts w:cs="Times New Roman"/>
          <w:b/>
          <w:sz w:val="22"/>
          <w:szCs w:val="22"/>
        </w:rPr>
        <w:t>Référente liste d’attente</w:t>
      </w:r>
      <w:r w:rsidRPr="00624B61">
        <w:rPr>
          <w:rFonts w:cs="Times New Roman"/>
          <w:sz w:val="22"/>
          <w:szCs w:val="22"/>
        </w:rPr>
        <w:t xml:space="preserve"> :</w:t>
      </w:r>
      <w:r w:rsidRPr="00624B61">
        <w:rPr>
          <w:rFonts w:cs="Times New Roman"/>
          <w:sz w:val="22"/>
          <w:szCs w:val="22"/>
          <w:u w:val="single"/>
        </w:rPr>
        <w:t xml:space="preserve"> </w:t>
      </w:r>
      <w:r w:rsidRPr="00784405">
        <w:rPr>
          <w:rFonts w:cs="Times New Roman"/>
          <w:color w:val="000000"/>
          <w:sz w:val="22"/>
          <w:szCs w:val="22"/>
        </w:rPr>
        <w:t>Florence Pillas</w:t>
      </w:r>
      <w:r w:rsidRPr="00624B61">
        <w:rPr>
          <w:rFonts w:cs="Times New Roman"/>
          <w:color w:val="0000FF" w:themeColor="hyperlink"/>
          <w:sz w:val="22"/>
          <w:szCs w:val="22"/>
          <w:u w:val="single"/>
        </w:rPr>
        <w:t xml:space="preserve"> </w:t>
      </w:r>
    </w:p>
    <w:p w14:paraId="29912ABD" w14:textId="5C7D08FC" w:rsidR="008E0B68" w:rsidRPr="008E0B68" w:rsidRDefault="00624B61" w:rsidP="006253FB">
      <w:pPr>
        <w:pStyle w:val="BodyText"/>
        <w:spacing w:after="0"/>
        <w:rPr>
          <w:rFonts w:cs="Times New Roman"/>
          <w:color w:val="000000"/>
          <w:sz w:val="22"/>
          <w:szCs w:val="22"/>
        </w:rPr>
      </w:pPr>
      <w:r>
        <w:rPr>
          <w:rFonts w:cs="Times New Roman"/>
          <w:b/>
          <w:color w:val="000000"/>
          <w:sz w:val="22"/>
          <w:szCs w:val="22"/>
        </w:rPr>
        <w:t>R</w:t>
      </w:r>
      <w:r w:rsidR="00F71DEC" w:rsidRPr="008E0B68">
        <w:rPr>
          <w:rFonts w:cs="Times New Roman"/>
          <w:b/>
          <w:color w:val="000000"/>
          <w:sz w:val="22"/>
          <w:szCs w:val="22"/>
        </w:rPr>
        <w:t>éférente chèques contrats légumes</w:t>
      </w:r>
      <w:r w:rsidR="00F71DEC" w:rsidRPr="008E0B68">
        <w:rPr>
          <w:rFonts w:cs="Times New Roman"/>
          <w:color w:val="000000"/>
          <w:sz w:val="22"/>
          <w:szCs w:val="22"/>
        </w:rPr>
        <w:t xml:space="preserve"> : Sylvie </w:t>
      </w:r>
      <w:proofErr w:type="spellStart"/>
      <w:r w:rsidR="00F71DEC" w:rsidRPr="008E0B68">
        <w:rPr>
          <w:rFonts w:cs="Times New Roman"/>
          <w:color w:val="000000"/>
          <w:sz w:val="22"/>
          <w:szCs w:val="22"/>
        </w:rPr>
        <w:t>Molinari</w:t>
      </w:r>
      <w:proofErr w:type="spellEnd"/>
      <w:r w:rsidR="00BB238D" w:rsidRPr="008E0B68">
        <w:rPr>
          <w:rFonts w:cs="Times New Roman"/>
          <w:color w:val="000000"/>
          <w:sz w:val="22"/>
          <w:szCs w:val="22"/>
        </w:rPr>
        <w:t xml:space="preserve"> </w:t>
      </w:r>
    </w:p>
    <w:p w14:paraId="15C2D81F" w14:textId="77777777" w:rsidR="008E0B68" w:rsidRPr="006D5BB2" w:rsidRDefault="008E0B68" w:rsidP="006253FB">
      <w:pPr>
        <w:pStyle w:val="BodyText"/>
        <w:spacing w:after="0"/>
        <w:rPr>
          <w:rFonts w:cs="Times New Roman"/>
          <w:b/>
          <w:color w:val="000000"/>
          <w:sz w:val="6"/>
          <w:szCs w:val="6"/>
        </w:rPr>
      </w:pPr>
    </w:p>
    <w:p w14:paraId="6837EEA5" w14:textId="43CE9B0A"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 dimanches à la ferme</w:t>
      </w:r>
      <w:r w:rsidRPr="008E0B68">
        <w:rPr>
          <w:rFonts w:cs="Times New Roman"/>
          <w:color w:val="000000"/>
          <w:sz w:val="22"/>
          <w:szCs w:val="22"/>
        </w:rPr>
        <w:t xml:space="preserve"> : Antoine Missoud </w:t>
      </w:r>
    </w:p>
    <w:p w14:paraId="6EE9E557" w14:textId="77777777" w:rsidR="008E0B68" w:rsidRPr="006D5BB2" w:rsidRDefault="008E0B68" w:rsidP="006253FB">
      <w:pPr>
        <w:pStyle w:val="BodyText"/>
        <w:spacing w:after="0"/>
        <w:rPr>
          <w:rFonts w:cs="Times New Roman"/>
          <w:b/>
          <w:color w:val="000000"/>
          <w:sz w:val="6"/>
          <w:szCs w:val="6"/>
        </w:rPr>
      </w:pPr>
    </w:p>
    <w:p w14:paraId="2878E554" w14:textId="681EB342" w:rsidR="008E0B68" w:rsidRDefault="00F71DEC" w:rsidP="006253FB">
      <w:pPr>
        <w:pStyle w:val="BodyText"/>
        <w:spacing w:after="0"/>
        <w:rPr>
          <w:rStyle w:val="Hyperlink"/>
          <w:rFonts w:cs="Times New Roman"/>
          <w:sz w:val="22"/>
          <w:szCs w:val="22"/>
        </w:rPr>
      </w:pPr>
      <w:r w:rsidRPr="008E0B68">
        <w:rPr>
          <w:rFonts w:cs="Times New Roman"/>
          <w:b/>
          <w:color w:val="000000"/>
          <w:sz w:val="22"/>
          <w:szCs w:val="22"/>
        </w:rPr>
        <w:t>Référent inter-AMAP</w:t>
      </w:r>
      <w:r w:rsidRPr="008E0B68">
        <w:rPr>
          <w:rFonts w:cs="Times New Roman"/>
          <w:color w:val="000000"/>
          <w:sz w:val="22"/>
          <w:szCs w:val="22"/>
        </w:rPr>
        <w:t xml:space="preserve"> : Alexis Soubie </w:t>
      </w:r>
    </w:p>
    <w:p w14:paraId="2242BA9F" w14:textId="4F2AB922" w:rsidR="00406FB2" w:rsidRPr="00406FB2" w:rsidRDefault="00406FB2" w:rsidP="006253FB">
      <w:pPr>
        <w:pStyle w:val="BodyText"/>
        <w:spacing w:after="0"/>
        <w:rPr>
          <w:rStyle w:val="Hyperlink"/>
          <w:rFonts w:cs="Times New Roman"/>
          <w:color w:val="auto"/>
          <w:sz w:val="22"/>
          <w:szCs w:val="22"/>
          <w:u w:val="none"/>
        </w:rPr>
      </w:pPr>
      <w:r w:rsidRPr="00406FB2">
        <w:rPr>
          <w:rStyle w:val="Hyperlink"/>
          <w:rFonts w:cs="Times New Roman"/>
          <w:b/>
          <w:color w:val="auto"/>
          <w:sz w:val="22"/>
          <w:szCs w:val="22"/>
          <w:u w:val="none"/>
        </w:rPr>
        <w:t>Référents Ferme de l’envol</w:t>
      </w:r>
      <w:r w:rsidRPr="00406FB2">
        <w:rPr>
          <w:rStyle w:val="Hyperlink"/>
          <w:rFonts w:cs="Times New Roman"/>
          <w:color w:val="auto"/>
          <w:sz w:val="22"/>
          <w:szCs w:val="22"/>
          <w:u w:val="none"/>
        </w:rPr>
        <w:t> :</w:t>
      </w:r>
      <w:r>
        <w:rPr>
          <w:rStyle w:val="Hyperlink"/>
          <w:rFonts w:cs="Times New Roman"/>
          <w:color w:val="auto"/>
          <w:sz w:val="22"/>
          <w:szCs w:val="22"/>
          <w:u w:val="none"/>
        </w:rPr>
        <w:t xml:space="preserve"> Philippe </w:t>
      </w:r>
      <w:proofErr w:type="spellStart"/>
      <w:r>
        <w:rPr>
          <w:rStyle w:val="Hyperlink"/>
          <w:rFonts w:cs="Times New Roman"/>
          <w:color w:val="auto"/>
          <w:sz w:val="22"/>
          <w:szCs w:val="22"/>
          <w:u w:val="none"/>
        </w:rPr>
        <w:t>Duchatel</w:t>
      </w:r>
      <w:proofErr w:type="spellEnd"/>
      <w:r w:rsidR="00C347B5">
        <w:rPr>
          <w:rStyle w:val="Hyperlink"/>
          <w:rFonts w:cs="Times New Roman"/>
          <w:color w:val="auto"/>
          <w:sz w:val="22"/>
          <w:szCs w:val="22"/>
          <w:u w:val="none"/>
        </w:rPr>
        <w:t>,</w:t>
      </w:r>
      <w:r w:rsidR="00624B61">
        <w:rPr>
          <w:rStyle w:val="Hyperlink"/>
          <w:rFonts w:cs="Times New Roman"/>
          <w:color w:val="auto"/>
          <w:sz w:val="22"/>
          <w:szCs w:val="22"/>
          <w:u w:val="none"/>
        </w:rPr>
        <w:t xml:space="preserve"> Laurence David</w:t>
      </w:r>
      <w:r w:rsidR="00C347B5">
        <w:rPr>
          <w:rStyle w:val="Hyperlink"/>
          <w:rFonts w:cs="Times New Roman"/>
          <w:color w:val="auto"/>
          <w:sz w:val="22"/>
          <w:szCs w:val="22"/>
          <w:u w:val="none"/>
        </w:rPr>
        <w:t xml:space="preserve"> </w:t>
      </w:r>
    </w:p>
    <w:p w14:paraId="1E1030C5" w14:textId="77777777" w:rsidR="008E0B68" w:rsidRPr="006D5BB2" w:rsidRDefault="008E0B68" w:rsidP="006253FB">
      <w:pPr>
        <w:pStyle w:val="BodyText"/>
        <w:spacing w:after="0"/>
        <w:rPr>
          <w:rFonts w:cs="Times New Roman"/>
          <w:b/>
          <w:color w:val="000000"/>
          <w:sz w:val="6"/>
          <w:szCs w:val="6"/>
        </w:rPr>
      </w:pPr>
    </w:p>
    <w:p w14:paraId="7B2BEF9C" w14:textId="350D2B3D"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 communications AMAP I-d-F et MIRAMAP</w:t>
      </w:r>
      <w:r w:rsidRPr="008E0B68">
        <w:rPr>
          <w:rFonts w:cs="Times New Roman"/>
          <w:color w:val="000000"/>
          <w:sz w:val="22"/>
          <w:szCs w:val="22"/>
        </w:rPr>
        <w:t xml:space="preserve"> : Paolo Casagrande </w:t>
      </w:r>
    </w:p>
    <w:p w14:paraId="6E2BBA46" w14:textId="77777777" w:rsidR="008E0B68" w:rsidRPr="006D5BB2" w:rsidRDefault="008E0B68" w:rsidP="006253FB">
      <w:pPr>
        <w:pStyle w:val="BodyText"/>
        <w:spacing w:after="0"/>
        <w:rPr>
          <w:rFonts w:cs="Times New Roman"/>
          <w:b/>
          <w:color w:val="000000"/>
          <w:sz w:val="6"/>
          <w:szCs w:val="6"/>
        </w:rPr>
      </w:pPr>
    </w:p>
    <w:p w14:paraId="01D88711" w14:textId="55408D7D" w:rsidR="008E0B68" w:rsidRDefault="00F71DEC" w:rsidP="006253FB">
      <w:pPr>
        <w:pStyle w:val="BodyText"/>
        <w:spacing w:after="0"/>
        <w:rPr>
          <w:rStyle w:val="Hyperlink"/>
          <w:rFonts w:cs="Times New Roman"/>
          <w:sz w:val="22"/>
          <w:szCs w:val="22"/>
        </w:rPr>
      </w:pPr>
      <w:r w:rsidRPr="008E0B68">
        <w:rPr>
          <w:rFonts w:cs="Times New Roman"/>
          <w:b/>
          <w:color w:val="000000"/>
          <w:sz w:val="22"/>
          <w:szCs w:val="22"/>
        </w:rPr>
        <w:t>Référent blog</w:t>
      </w:r>
      <w:r w:rsidRPr="008E0B68">
        <w:rPr>
          <w:rFonts w:cs="Times New Roman"/>
          <w:color w:val="000000"/>
          <w:sz w:val="22"/>
          <w:szCs w:val="22"/>
        </w:rPr>
        <w:t xml:space="preserve"> : Régis Jean-Marius </w:t>
      </w:r>
    </w:p>
    <w:p w14:paraId="22922C06" w14:textId="71893281" w:rsidR="00703E76" w:rsidRPr="008E0B68" w:rsidRDefault="00703E76" w:rsidP="006253FB">
      <w:pPr>
        <w:pStyle w:val="BodyText"/>
        <w:spacing w:after="0"/>
        <w:rPr>
          <w:rFonts w:cs="Times New Roman"/>
          <w:color w:val="000000"/>
          <w:sz w:val="22"/>
          <w:szCs w:val="22"/>
        </w:rPr>
      </w:pPr>
      <w:r w:rsidRPr="00703E76">
        <w:rPr>
          <w:rFonts w:cs="Times New Roman"/>
          <w:b/>
          <w:bCs/>
          <w:sz w:val="22"/>
          <w:szCs w:val="22"/>
        </w:rPr>
        <w:t>Référent</w:t>
      </w:r>
      <w:r>
        <w:rPr>
          <w:rFonts w:cs="Times New Roman"/>
          <w:b/>
          <w:bCs/>
          <w:sz w:val="22"/>
          <w:szCs w:val="22"/>
        </w:rPr>
        <w:t>e</w:t>
      </w:r>
      <w:r w:rsidRPr="00703E76">
        <w:rPr>
          <w:rFonts w:cs="Times New Roman"/>
          <w:b/>
          <w:bCs/>
          <w:sz w:val="22"/>
          <w:szCs w:val="22"/>
        </w:rPr>
        <w:t xml:space="preserve"> contrôle aux comptes</w:t>
      </w:r>
      <w:proofErr w:type="gramStart"/>
      <w:r w:rsidRPr="00703E76">
        <w:rPr>
          <w:rFonts w:cs="Times New Roman"/>
          <w:b/>
          <w:bCs/>
          <w:sz w:val="22"/>
          <w:szCs w:val="22"/>
        </w:rPr>
        <w:t xml:space="preserve"> :</w:t>
      </w:r>
      <w:r w:rsidRPr="00BB238D">
        <w:rPr>
          <w:rFonts w:cs="Times New Roman"/>
          <w:color w:val="000000"/>
          <w:sz w:val="22"/>
          <w:szCs w:val="22"/>
        </w:rPr>
        <w:t>Sandrine</w:t>
      </w:r>
      <w:proofErr w:type="gramEnd"/>
      <w:r w:rsidRPr="00BB238D">
        <w:rPr>
          <w:rFonts w:cs="Times New Roman"/>
          <w:color w:val="000000"/>
          <w:sz w:val="22"/>
          <w:szCs w:val="22"/>
        </w:rPr>
        <w:t xml:space="preserve"> </w:t>
      </w:r>
      <w:proofErr w:type="spellStart"/>
      <w:r w:rsidRPr="00BB238D">
        <w:rPr>
          <w:rFonts w:cs="Times New Roman"/>
          <w:color w:val="000000"/>
          <w:sz w:val="22"/>
          <w:szCs w:val="22"/>
        </w:rPr>
        <w:t>Tuffery</w:t>
      </w:r>
      <w:proofErr w:type="spellEnd"/>
    </w:p>
    <w:p w14:paraId="1E95FEED" w14:textId="77777777" w:rsidR="008E0B68" w:rsidRPr="006D5BB2" w:rsidRDefault="008E0B68" w:rsidP="006253FB">
      <w:pPr>
        <w:pStyle w:val="BodyText"/>
        <w:spacing w:after="0"/>
        <w:rPr>
          <w:rFonts w:cs="Times New Roman"/>
          <w:b/>
          <w:color w:val="000000"/>
          <w:sz w:val="6"/>
          <w:szCs w:val="6"/>
        </w:rPr>
      </w:pPr>
    </w:p>
    <w:p w14:paraId="797C2867" w14:textId="376372A1" w:rsidR="008E0B68" w:rsidRPr="008E0B68" w:rsidRDefault="00F71DEC" w:rsidP="006253FB">
      <w:pPr>
        <w:pStyle w:val="BodyText"/>
        <w:spacing w:after="0"/>
        <w:rPr>
          <w:rFonts w:cs="Times New Roman"/>
          <w:color w:val="000000"/>
          <w:sz w:val="22"/>
          <w:szCs w:val="22"/>
        </w:rPr>
      </w:pPr>
      <w:r w:rsidRPr="008E0B68">
        <w:rPr>
          <w:rFonts w:cs="Times New Roman"/>
          <w:b/>
          <w:color w:val="000000"/>
          <w:sz w:val="22"/>
          <w:szCs w:val="22"/>
        </w:rPr>
        <w:t>Référente Festival Cinéma</w:t>
      </w:r>
      <w:r w:rsidRPr="008E0B68">
        <w:rPr>
          <w:rFonts w:cs="Times New Roman"/>
          <w:color w:val="000000"/>
          <w:sz w:val="22"/>
          <w:szCs w:val="22"/>
        </w:rPr>
        <w:t xml:space="preserve"> : Elisabeth Bouvet </w:t>
      </w:r>
    </w:p>
    <w:p w14:paraId="7B61885C" w14:textId="77777777" w:rsidR="008E0B68" w:rsidRPr="006D5BB2" w:rsidRDefault="008E0B68" w:rsidP="006253FB">
      <w:pPr>
        <w:pStyle w:val="BodyText"/>
        <w:spacing w:after="0"/>
        <w:rPr>
          <w:rFonts w:cs="Times New Roman"/>
          <w:b/>
          <w:color w:val="000000"/>
          <w:sz w:val="6"/>
          <w:szCs w:val="6"/>
        </w:rPr>
      </w:pPr>
    </w:p>
    <w:p w14:paraId="462039CA" w14:textId="3297459B" w:rsidR="00F34D4B" w:rsidRPr="00406FB2" w:rsidRDefault="00406FB2" w:rsidP="006253FB">
      <w:pPr>
        <w:pStyle w:val="BodyText"/>
        <w:spacing w:after="0"/>
        <w:rPr>
          <w:rFonts w:cs="Times New Roman"/>
          <w:sz w:val="22"/>
          <w:szCs w:val="22"/>
        </w:rPr>
      </w:pPr>
      <w:r>
        <w:rPr>
          <w:rFonts w:cs="Times New Roman"/>
          <w:b/>
          <w:color w:val="000000"/>
          <w:sz w:val="22"/>
          <w:szCs w:val="22"/>
        </w:rPr>
        <w:t>Et</w:t>
      </w:r>
      <w:r w:rsidR="008E0B68" w:rsidRPr="008E0B68">
        <w:rPr>
          <w:rFonts w:cs="Times New Roman"/>
          <w:b/>
          <w:color w:val="000000"/>
          <w:sz w:val="22"/>
          <w:szCs w:val="22"/>
        </w:rPr>
        <w:t xml:space="preserve"> aussi</w:t>
      </w:r>
      <w:r w:rsidR="008E0B68" w:rsidRPr="008E0B68">
        <w:rPr>
          <w:rFonts w:cs="Times New Roman"/>
          <w:color w:val="000000"/>
          <w:sz w:val="22"/>
          <w:szCs w:val="22"/>
        </w:rPr>
        <w:t> :</w:t>
      </w:r>
      <w:r w:rsidRPr="008E0B68">
        <w:rPr>
          <w:rFonts w:cs="Times New Roman"/>
          <w:color w:val="000000"/>
          <w:sz w:val="22"/>
          <w:szCs w:val="22"/>
        </w:rPr>
        <w:t xml:space="preserve"> François Canivet</w:t>
      </w:r>
      <w:r>
        <w:rPr>
          <w:rStyle w:val="Hyperlink"/>
          <w:rFonts w:cs="Times New Roman"/>
          <w:sz w:val="22"/>
          <w:szCs w:val="22"/>
        </w:rPr>
        <w:t>,</w:t>
      </w:r>
      <w:r w:rsidR="008E0B68" w:rsidRPr="008E0B68">
        <w:rPr>
          <w:rFonts w:cs="Times New Roman"/>
          <w:color w:val="000000"/>
          <w:sz w:val="22"/>
          <w:szCs w:val="22"/>
        </w:rPr>
        <w:t xml:space="preserve"> </w:t>
      </w:r>
      <w:r w:rsidR="00F71DEC" w:rsidRPr="008E0B68">
        <w:rPr>
          <w:rFonts w:cs="Times New Roman"/>
          <w:color w:val="000000"/>
          <w:sz w:val="22"/>
          <w:szCs w:val="22"/>
        </w:rPr>
        <w:t xml:space="preserve">Valérie </w:t>
      </w:r>
      <w:proofErr w:type="spellStart"/>
      <w:r w:rsidR="00F71DEC" w:rsidRPr="008E0B68">
        <w:rPr>
          <w:rFonts w:cs="Times New Roman"/>
          <w:color w:val="000000"/>
          <w:sz w:val="22"/>
          <w:szCs w:val="22"/>
        </w:rPr>
        <w:t>Caudwell</w:t>
      </w:r>
      <w:proofErr w:type="spellEnd"/>
      <w:r w:rsidR="008E0B68" w:rsidRPr="008E0B68">
        <w:rPr>
          <w:rFonts w:cs="Times New Roman"/>
          <w:color w:val="000000"/>
          <w:sz w:val="22"/>
          <w:szCs w:val="22"/>
        </w:rPr>
        <w:t xml:space="preserve">, </w:t>
      </w:r>
      <w:r w:rsidR="00624B61">
        <w:rPr>
          <w:rFonts w:cs="Times New Roman"/>
          <w:color w:val="000000"/>
          <w:sz w:val="22"/>
          <w:szCs w:val="22"/>
        </w:rPr>
        <w:t>Jean-Michel</w:t>
      </w:r>
      <w:r w:rsidR="00624B61" w:rsidRPr="008E0B68">
        <w:rPr>
          <w:rFonts w:cs="Times New Roman"/>
          <w:color w:val="000000"/>
          <w:sz w:val="22"/>
          <w:szCs w:val="22"/>
        </w:rPr>
        <w:t xml:space="preserve"> </w:t>
      </w:r>
      <w:r w:rsidR="00BB238D">
        <w:rPr>
          <w:rFonts w:cs="Times New Roman"/>
          <w:color w:val="000000"/>
          <w:sz w:val="22"/>
          <w:szCs w:val="22"/>
        </w:rPr>
        <w:t xml:space="preserve">Couzon, </w:t>
      </w:r>
      <w:r w:rsidR="00F71DEC" w:rsidRPr="008E0B68">
        <w:rPr>
          <w:rFonts w:cs="Times New Roman"/>
          <w:color w:val="000000"/>
          <w:sz w:val="22"/>
          <w:szCs w:val="22"/>
        </w:rPr>
        <w:t>Lisa Morrison</w:t>
      </w:r>
      <w:r w:rsidR="00BB238D">
        <w:t>,</w:t>
      </w:r>
      <w:r w:rsidR="006F08D3">
        <w:rPr>
          <w:rFonts w:cs="Times New Roman"/>
          <w:color w:val="000000"/>
          <w:sz w:val="22"/>
          <w:szCs w:val="22"/>
        </w:rPr>
        <w:t xml:space="preserve"> </w:t>
      </w:r>
      <w:r w:rsidR="00BB238D">
        <w:rPr>
          <w:rFonts w:cs="Times New Roman"/>
          <w:color w:val="000000"/>
          <w:sz w:val="22"/>
          <w:szCs w:val="22"/>
        </w:rPr>
        <w:t>François Papy</w:t>
      </w:r>
      <w:r w:rsidR="008E0B68" w:rsidRPr="008E0B68">
        <w:rPr>
          <w:rFonts w:cs="Times New Roman"/>
          <w:color w:val="000000"/>
          <w:sz w:val="22"/>
          <w:szCs w:val="22"/>
        </w:rPr>
        <w:t xml:space="preserve">, </w:t>
      </w:r>
      <w:r w:rsidR="00BB238D">
        <w:rPr>
          <w:rFonts w:cs="Times New Roman"/>
          <w:color w:val="000000"/>
          <w:sz w:val="22"/>
          <w:szCs w:val="22"/>
        </w:rPr>
        <w:t xml:space="preserve">Anne-Marie </w:t>
      </w:r>
      <w:proofErr w:type="spellStart"/>
      <w:r w:rsidR="00BB238D">
        <w:rPr>
          <w:rFonts w:cs="Times New Roman"/>
          <w:color w:val="000000"/>
          <w:sz w:val="22"/>
          <w:szCs w:val="22"/>
        </w:rPr>
        <w:t>Rigollet</w:t>
      </w:r>
      <w:proofErr w:type="spellEnd"/>
      <w:r w:rsidR="008E0B68" w:rsidRPr="008E0B68">
        <w:rPr>
          <w:rFonts w:cs="Times New Roman"/>
          <w:color w:val="000000"/>
          <w:sz w:val="22"/>
          <w:szCs w:val="22"/>
        </w:rPr>
        <w:t xml:space="preserve">, </w:t>
      </w:r>
      <w:r w:rsidR="00BB238D">
        <w:rPr>
          <w:rFonts w:cs="Times New Roman"/>
          <w:color w:val="000000"/>
          <w:sz w:val="22"/>
          <w:szCs w:val="22"/>
        </w:rPr>
        <w:t>Jérôme Touchet</w:t>
      </w:r>
      <w:r>
        <w:rPr>
          <w:rStyle w:val="Hyperlink"/>
          <w:rFonts w:cs="Times New Roman"/>
          <w:sz w:val="22"/>
          <w:szCs w:val="22"/>
          <w:u w:val="none"/>
        </w:rPr>
        <w:t xml:space="preserve">, </w:t>
      </w:r>
      <w:r>
        <w:rPr>
          <w:rStyle w:val="Hyperlink"/>
          <w:rFonts w:cs="Times New Roman"/>
          <w:color w:val="auto"/>
          <w:sz w:val="22"/>
          <w:szCs w:val="22"/>
          <w:u w:val="none"/>
        </w:rPr>
        <w:t xml:space="preserve">Camille Welsch </w:t>
      </w:r>
    </w:p>
    <w:p w14:paraId="5D55E621" w14:textId="77777777" w:rsidR="00F34D4B" w:rsidRPr="008E0B68" w:rsidRDefault="00F34D4B" w:rsidP="00F34D4B">
      <w:pPr>
        <w:pStyle w:val="BodyText"/>
        <w:spacing w:after="0"/>
        <w:rPr>
          <w:rFonts w:cs="Times New Roman"/>
          <w:color w:val="000000"/>
          <w:sz w:val="22"/>
          <w:szCs w:val="22"/>
        </w:rPr>
      </w:pPr>
    </w:p>
    <w:p w14:paraId="2370677F" w14:textId="77777777" w:rsidR="00824269" w:rsidRPr="008E0B68" w:rsidRDefault="00824269" w:rsidP="00824269">
      <w:pPr>
        <w:jc w:val="center"/>
        <w:rPr>
          <w:rFonts w:ascii="Times New Roman" w:hAnsi="Times New Roman" w:cs="Times New Roman"/>
          <w:sz w:val="22"/>
          <w:szCs w:val="22"/>
        </w:rPr>
      </w:pPr>
      <w:r w:rsidRPr="008E0B68">
        <w:rPr>
          <w:rFonts w:ascii="Times New Roman" w:hAnsi="Times New Roman" w:cs="Times New Roman"/>
          <w:sz w:val="22"/>
          <w:szCs w:val="22"/>
        </w:rPr>
        <w:t>----------</w:t>
      </w:r>
    </w:p>
    <w:p w14:paraId="6803A357" w14:textId="4F3339DF" w:rsidR="00736CFD" w:rsidRPr="00775A0C" w:rsidRDefault="006D5BB2" w:rsidP="000B6EA8">
      <w:pPr>
        <w:pStyle w:val="NormalWeb"/>
        <w:rPr>
          <w:b/>
          <w:color w:val="000000"/>
          <w:sz w:val="20"/>
          <w:szCs w:val="20"/>
          <w:u w:val="single"/>
        </w:rPr>
      </w:pPr>
      <w:r w:rsidRPr="00225EB2">
        <w:rPr>
          <w:b/>
          <w:color w:val="000000"/>
          <w:sz w:val="20"/>
          <w:szCs w:val="20"/>
          <w:u w:val="single"/>
        </w:rPr>
        <w:t>FERME SAINTE COLOMBE – PRODUITS L</w:t>
      </w:r>
      <w:r w:rsidR="000B6EA8" w:rsidRPr="00225EB2">
        <w:rPr>
          <w:b/>
          <w:color w:val="000000"/>
          <w:sz w:val="20"/>
          <w:szCs w:val="20"/>
          <w:u w:val="single"/>
        </w:rPr>
        <w:t>AITIERS : MARIE-HELENE BASSIBEY</w:t>
      </w:r>
      <w:r w:rsidR="00775A0C">
        <w:rPr>
          <w:b/>
          <w:color w:val="000000"/>
          <w:sz w:val="20"/>
          <w:szCs w:val="20"/>
          <w:u w:val="single"/>
        </w:rPr>
        <w:br/>
      </w:r>
      <w:r w:rsidR="008219AF">
        <w:rPr>
          <w:color w:val="000000"/>
          <w:sz w:val="22"/>
          <w:szCs w:val="22"/>
        </w:rPr>
        <w:t xml:space="preserve">Livraisons </w:t>
      </w:r>
      <w:r w:rsidR="008219AF" w:rsidRPr="008E0B68">
        <w:rPr>
          <w:color w:val="000000"/>
          <w:sz w:val="22"/>
          <w:szCs w:val="22"/>
        </w:rPr>
        <w:t xml:space="preserve"> tous les 15 jours </w:t>
      </w:r>
      <w:r w:rsidR="008219AF">
        <w:rPr>
          <w:color w:val="000000"/>
          <w:sz w:val="22"/>
          <w:szCs w:val="22"/>
        </w:rPr>
        <w:t>de la part de</w:t>
      </w:r>
      <w:r w:rsidR="008219AF" w:rsidRPr="008E0B68">
        <w:rPr>
          <w:color w:val="000000"/>
          <w:sz w:val="22"/>
          <w:szCs w:val="22"/>
        </w:rPr>
        <w:t xml:space="preserve"> la Ferme Sainte Colombe.</w:t>
      </w:r>
      <w:r w:rsidR="008219AF">
        <w:rPr>
          <w:color w:val="000000"/>
          <w:sz w:val="22"/>
          <w:szCs w:val="22"/>
        </w:rPr>
        <w:t xml:space="preserve"> 24 familles ont pris un panier identique pour chaque distribution.</w:t>
      </w:r>
      <w:r w:rsidR="00736CFD">
        <w:rPr>
          <w:color w:val="000000"/>
          <w:sz w:val="22"/>
          <w:szCs w:val="22"/>
        </w:rPr>
        <w:t xml:space="preserve"> Il n’y a pas eu de distribution en aout en raison d’absences trop importantes des amapiens en vacances. Le lait a été vendu à une coopérative.</w:t>
      </w:r>
      <w:r w:rsidR="00775A0C">
        <w:rPr>
          <w:b/>
          <w:color w:val="000000"/>
          <w:sz w:val="20"/>
          <w:szCs w:val="20"/>
          <w:u w:val="single"/>
        </w:rPr>
        <w:br/>
      </w:r>
      <w:r w:rsidR="00736CFD">
        <w:rPr>
          <w:color w:val="000000"/>
          <w:sz w:val="22"/>
          <w:szCs w:val="22"/>
        </w:rPr>
        <w:t>Durant l’année 2 commandes exceptionnelles ouvertes à tous les amapiens ont permis aux producteurs d’évacuer le trop-plein de fromages dû à la façon irrégulière des vaches à fournir leur lait. Bonne réponse des amapiens qui apprécie</w:t>
      </w:r>
      <w:r w:rsidR="00421A30">
        <w:rPr>
          <w:color w:val="000000"/>
          <w:sz w:val="22"/>
          <w:szCs w:val="22"/>
        </w:rPr>
        <w:t>nt de pou</w:t>
      </w:r>
      <w:r w:rsidR="00736CFD">
        <w:rPr>
          <w:color w:val="000000"/>
          <w:sz w:val="22"/>
          <w:szCs w:val="22"/>
        </w:rPr>
        <w:t>voir commander ponctuellement des produits qu’ils ne prennent pas ordinairement.</w:t>
      </w:r>
      <w:r w:rsidR="00775A0C">
        <w:rPr>
          <w:b/>
          <w:color w:val="000000"/>
          <w:sz w:val="20"/>
          <w:szCs w:val="20"/>
          <w:u w:val="single"/>
        </w:rPr>
        <w:br/>
      </w:r>
      <w:r w:rsidR="00736CFD">
        <w:rPr>
          <w:color w:val="000000"/>
          <w:sz w:val="22"/>
          <w:szCs w:val="22"/>
        </w:rPr>
        <w:t>Pour 2019 augmentation de la quantité totale apportée (29 familles commandent) et possibilité de prendre alternativement 2 paniers différents. Le coulommiers difficile à produire régulièrement  a été remplacé par de la tomme et du Briard double-crème. Toujours très bonne qualité des  produits et du lait.</w:t>
      </w:r>
    </w:p>
    <w:p w14:paraId="70A1B1F0" w14:textId="7C046291" w:rsidR="00A20579" w:rsidRPr="00A20579" w:rsidRDefault="009F6DEA" w:rsidP="00A20579">
      <w:pPr>
        <w:rPr>
          <w:rFonts w:ascii="Times New Roman" w:hAnsi="Times New Roman" w:cs="Times New Roman"/>
          <w:b/>
          <w:color w:val="000000"/>
          <w:sz w:val="20"/>
          <w:szCs w:val="20"/>
          <w:u w:val="single"/>
          <w:shd w:val="clear" w:color="auto" w:fill="FFFFFF"/>
        </w:rPr>
      </w:pPr>
      <w:r>
        <w:rPr>
          <w:rFonts w:ascii="Times New Roman" w:hAnsi="Times New Roman" w:cs="Times New Roman"/>
          <w:b/>
          <w:color w:val="000000"/>
          <w:sz w:val="20"/>
          <w:szCs w:val="20"/>
          <w:u w:val="single"/>
          <w:shd w:val="clear" w:color="auto" w:fill="FFFFFF"/>
        </w:rPr>
        <w:t>CHAMPIGNONNIERE D’ANGEL AGNIOLI</w:t>
      </w:r>
      <w:r w:rsidR="003957FC">
        <w:rPr>
          <w:rFonts w:ascii="Times New Roman" w:hAnsi="Times New Roman" w:cs="Times New Roman"/>
          <w:b/>
          <w:color w:val="000000"/>
          <w:sz w:val="20"/>
          <w:szCs w:val="20"/>
          <w:u w:val="single"/>
          <w:shd w:val="clear" w:color="auto" w:fill="FFFFFF"/>
        </w:rPr>
        <w:t> : MYRIAM MERAMETDJIAN</w:t>
      </w:r>
    </w:p>
    <w:p w14:paraId="1C6D3675" w14:textId="52761F1C" w:rsidR="00A20579" w:rsidRPr="009F6DEA" w:rsidRDefault="009F6DEA" w:rsidP="00A20579">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Les problèmes persistent pour A</w:t>
      </w:r>
      <w:r w:rsidRPr="009F6DEA">
        <w:rPr>
          <w:rFonts w:ascii="Times New Roman" w:hAnsi="Times New Roman" w:cs="Times New Roman"/>
          <w:color w:val="000000"/>
          <w:sz w:val="22"/>
          <w:szCs w:val="22"/>
          <w:shd w:val="clear" w:color="auto" w:fill="FFFFFF"/>
        </w:rPr>
        <w:t>ngel</w:t>
      </w:r>
      <w:r>
        <w:rPr>
          <w:rFonts w:ascii="Times New Roman" w:hAnsi="Times New Roman" w:cs="Times New Roman"/>
          <w:color w:val="000000"/>
          <w:sz w:val="22"/>
          <w:szCs w:val="22"/>
          <w:shd w:val="clear" w:color="auto" w:fill="FFFFFF"/>
        </w:rPr>
        <w:t> : D</w:t>
      </w:r>
      <w:r w:rsidR="00A20579" w:rsidRPr="009F6DEA">
        <w:rPr>
          <w:rFonts w:ascii="Times New Roman" w:hAnsi="Times New Roman" w:cs="Times New Roman"/>
          <w:color w:val="000000"/>
          <w:sz w:val="22"/>
          <w:szCs w:val="22"/>
          <w:shd w:val="clear" w:color="auto" w:fill="FFFFFF"/>
        </w:rPr>
        <w:t xml:space="preserve">e nombreux travaux </w:t>
      </w:r>
      <w:r>
        <w:rPr>
          <w:rFonts w:ascii="Times New Roman" w:hAnsi="Times New Roman" w:cs="Times New Roman"/>
          <w:color w:val="000000"/>
          <w:sz w:val="22"/>
          <w:szCs w:val="22"/>
          <w:shd w:val="clear" w:color="auto" w:fill="FFFFFF"/>
        </w:rPr>
        <w:t xml:space="preserve">ont dû </w:t>
      </w:r>
      <w:r w:rsidR="00A20579" w:rsidRPr="009F6DEA">
        <w:rPr>
          <w:rFonts w:ascii="Times New Roman" w:hAnsi="Times New Roman" w:cs="Times New Roman"/>
          <w:color w:val="000000"/>
          <w:sz w:val="22"/>
          <w:szCs w:val="22"/>
          <w:shd w:val="clear" w:color="auto" w:fill="FFFFFF"/>
        </w:rPr>
        <w:t xml:space="preserve">être entrepris pour la mise aux normes et </w:t>
      </w:r>
      <w:r>
        <w:rPr>
          <w:rFonts w:ascii="Times New Roman" w:hAnsi="Times New Roman" w:cs="Times New Roman"/>
          <w:color w:val="000000"/>
          <w:sz w:val="22"/>
          <w:szCs w:val="22"/>
          <w:shd w:val="clear" w:color="auto" w:fill="FFFFFF"/>
        </w:rPr>
        <w:t xml:space="preserve">le </w:t>
      </w:r>
      <w:r w:rsidR="00A20579" w:rsidRPr="009F6DEA">
        <w:rPr>
          <w:rFonts w:ascii="Times New Roman" w:hAnsi="Times New Roman" w:cs="Times New Roman"/>
          <w:color w:val="000000"/>
          <w:sz w:val="22"/>
          <w:szCs w:val="22"/>
          <w:shd w:val="clear" w:color="auto" w:fill="FFFFFF"/>
        </w:rPr>
        <w:t>bon fonctionnement</w:t>
      </w:r>
      <w:r>
        <w:rPr>
          <w:rFonts w:ascii="Times New Roman" w:hAnsi="Times New Roman" w:cs="Times New Roman"/>
          <w:color w:val="000000"/>
          <w:sz w:val="22"/>
          <w:szCs w:val="22"/>
          <w:shd w:val="clear" w:color="auto" w:fill="FFFFFF"/>
        </w:rPr>
        <w:t xml:space="preserve"> de la nouvelle champignonnière</w:t>
      </w:r>
      <w:r w:rsidR="00A20579" w:rsidRPr="009F6DEA">
        <w:rPr>
          <w:rFonts w:ascii="Times New Roman" w:hAnsi="Times New Roman" w:cs="Times New Roman"/>
          <w:color w:val="000000"/>
          <w:sz w:val="22"/>
          <w:szCs w:val="22"/>
          <w:shd w:val="clear" w:color="auto" w:fill="FFFFFF"/>
        </w:rPr>
        <w:t>.</w:t>
      </w:r>
      <w:r w:rsidR="00A20579" w:rsidRPr="009F6DEA">
        <w:rPr>
          <w:rFonts w:ascii="Times New Roman" w:hAnsi="Times New Roman" w:cs="Times New Roman"/>
          <w:color w:val="000000"/>
          <w:sz w:val="22"/>
          <w:szCs w:val="22"/>
        </w:rPr>
        <w:t xml:space="preserve"> </w:t>
      </w:r>
      <w:r>
        <w:rPr>
          <w:rFonts w:ascii="Times New Roman" w:hAnsi="Times New Roman" w:cs="Times New Roman"/>
          <w:color w:val="000000"/>
          <w:sz w:val="22"/>
          <w:szCs w:val="22"/>
          <w:shd w:val="clear" w:color="auto" w:fill="FFFFFF"/>
        </w:rPr>
        <w:t xml:space="preserve">Angel </w:t>
      </w:r>
      <w:r w:rsidR="00A20579" w:rsidRPr="009F6DEA">
        <w:rPr>
          <w:rFonts w:ascii="Times New Roman" w:hAnsi="Times New Roman" w:cs="Times New Roman"/>
          <w:color w:val="000000"/>
          <w:sz w:val="22"/>
          <w:szCs w:val="22"/>
          <w:shd w:val="clear" w:color="auto" w:fill="FFFFFF"/>
        </w:rPr>
        <w:t>n'a pu faire face à tous ces travaux et projets à écrire pour obtenir des subventions</w:t>
      </w:r>
      <w:r>
        <w:rPr>
          <w:rFonts w:ascii="Times New Roman" w:hAnsi="Times New Roman" w:cs="Times New Roman"/>
          <w:color w:val="000000"/>
          <w:sz w:val="22"/>
          <w:szCs w:val="22"/>
          <w:shd w:val="clear" w:color="auto" w:fill="FFFFFF"/>
        </w:rPr>
        <w:t>…</w:t>
      </w:r>
      <w:r w:rsidR="00A20579" w:rsidRPr="009F6DEA">
        <w:rPr>
          <w:rFonts w:ascii="Times New Roman" w:hAnsi="Times New Roman" w:cs="Times New Roman"/>
          <w:color w:val="000000"/>
          <w:sz w:val="22"/>
          <w:szCs w:val="22"/>
          <w:shd w:val="clear" w:color="auto" w:fill="FFFFFF"/>
        </w:rPr>
        <w:t>Le substrat continue à poser des difficultés</w:t>
      </w:r>
      <w:r>
        <w:rPr>
          <w:rFonts w:ascii="Times New Roman" w:hAnsi="Times New Roman" w:cs="Times New Roman"/>
          <w:color w:val="000000"/>
          <w:sz w:val="22"/>
          <w:szCs w:val="22"/>
          <w:shd w:val="clear" w:color="auto" w:fill="FFFFFF"/>
        </w:rPr>
        <w:t>,</w:t>
      </w:r>
      <w:r w:rsidR="00A20579" w:rsidRPr="009F6DEA">
        <w:rPr>
          <w:rFonts w:ascii="Times New Roman" w:hAnsi="Times New Roman" w:cs="Times New Roman"/>
          <w:color w:val="000000"/>
          <w:sz w:val="22"/>
          <w:szCs w:val="22"/>
          <w:shd w:val="clear" w:color="auto" w:fill="FFFFFF"/>
        </w:rPr>
        <w:t xml:space="preserve"> à lui comme aux autres champignonnistes, donc ce n'est pas dû au manque d'aération ou de chauffage</w:t>
      </w:r>
      <w:r w:rsidR="00973966">
        <w:rPr>
          <w:rFonts w:ascii="Times New Roman" w:hAnsi="Times New Roman" w:cs="Times New Roman"/>
          <w:color w:val="000000"/>
          <w:sz w:val="22"/>
          <w:szCs w:val="22"/>
          <w:shd w:val="clear" w:color="auto" w:fill="FFFFFF"/>
        </w:rPr>
        <w:t xml:space="preserve"> de sa champignonnière : I</w:t>
      </w:r>
      <w:r w:rsidR="00A20579" w:rsidRPr="009F6DEA">
        <w:rPr>
          <w:rFonts w:ascii="Times New Roman" w:hAnsi="Times New Roman" w:cs="Times New Roman"/>
          <w:color w:val="000000"/>
          <w:sz w:val="22"/>
          <w:szCs w:val="22"/>
          <w:shd w:val="clear" w:color="auto" w:fill="FFFFFF"/>
        </w:rPr>
        <w:t xml:space="preserve">l ne récolte parfois qu'une </w:t>
      </w:r>
      <w:r>
        <w:rPr>
          <w:rFonts w:ascii="Times New Roman" w:hAnsi="Times New Roman" w:cs="Times New Roman"/>
          <w:color w:val="000000"/>
          <w:sz w:val="22"/>
          <w:szCs w:val="22"/>
          <w:shd w:val="clear" w:color="auto" w:fill="FFFFFF"/>
        </w:rPr>
        <w:t>pousse au lieu d’en avoir plusieurs</w:t>
      </w:r>
      <w:r w:rsidR="00973966">
        <w:rPr>
          <w:rFonts w:ascii="Times New Roman" w:hAnsi="Times New Roman" w:cs="Times New Roman"/>
          <w:color w:val="000000"/>
          <w:sz w:val="22"/>
          <w:szCs w:val="22"/>
          <w:shd w:val="clear" w:color="auto" w:fill="FFFFFF"/>
        </w:rPr>
        <w:t>. I</w:t>
      </w:r>
      <w:r w:rsidR="00A20579" w:rsidRPr="009F6DEA">
        <w:rPr>
          <w:rFonts w:ascii="Times New Roman" w:hAnsi="Times New Roman" w:cs="Times New Roman"/>
          <w:color w:val="000000"/>
          <w:sz w:val="22"/>
          <w:szCs w:val="22"/>
          <w:shd w:val="clear" w:color="auto" w:fill="FFFFFF"/>
        </w:rPr>
        <w:t xml:space="preserve">l n'a </w:t>
      </w:r>
      <w:r w:rsidR="00973966">
        <w:rPr>
          <w:rFonts w:ascii="Times New Roman" w:hAnsi="Times New Roman" w:cs="Times New Roman"/>
          <w:color w:val="000000"/>
          <w:sz w:val="22"/>
          <w:szCs w:val="22"/>
          <w:shd w:val="clear" w:color="auto" w:fill="FFFFFF"/>
        </w:rPr>
        <w:t xml:space="preserve">pas </w:t>
      </w:r>
      <w:r w:rsidR="00A20579" w:rsidRPr="009F6DEA">
        <w:rPr>
          <w:rFonts w:ascii="Times New Roman" w:hAnsi="Times New Roman" w:cs="Times New Roman"/>
          <w:color w:val="000000"/>
          <w:sz w:val="22"/>
          <w:szCs w:val="22"/>
          <w:shd w:val="clear" w:color="auto" w:fill="FFFFFF"/>
        </w:rPr>
        <w:t>pu servir les restaurateurs pendant plusieurs mois</w:t>
      </w:r>
      <w:r w:rsidR="00973966">
        <w:rPr>
          <w:rFonts w:ascii="Times New Roman" w:hAnsi="Times New Roman" w:cs="Times New Roman"/>
          <w:color w:val="000000"/>
          <w:sz w:val="22"/>
          <w:szCs w:val="22"/>
          <w:shd w:val="clear" w:color="auto" w:fill="FFFFFF"/>
        </w:rPr>
        <w:t xml:space="preserve"> ni faire de vente sur place, un gros manque à gagner.</w:t>
      </w:r>
    </w:p>
    <w:p w14:paraId="24CEE24C" w14:textId="780D74FE" w:rsidR="00A20579" w:rsidRDefault="00A20579" w:rsidP="00A20579">
      <w:pPr>
        <w:rPr>
          <w:rFonts w:ascii="Times New Roman" w:hAnsi="Times New Roman" w:cs="Times New Roman"/>
          <w:color w:val="000000"/>
          <w:sz w:val="22"/>
          <w:szCs w:val="22"/>
          <w:shd w:val="clear" w:color="auto" w:fill="FFFFFF"/>
        </w:rPr>
      </w:pPr>
      <w:r w:rsidRPr="009F6DEA">
        <w:rPr>
          <w:rFonts w:ascii="Times New Roman" w:hAnsi="Times New Roman" w:cs="Times New Roman"/>
          <w:color w:val="000000"/>
          <w:sz w:val="22"/>
          <w:szCs w:val="22"/>
          <w:shd w:val="clear" w:color="auto" w:fill="FFFFFF"/>
        </w:rPr>
        <w:t>Nous continuons à l'aider en assurant le transport des champignons avec la maison Gaillard</w:t>
      </w:r>
      <w:r w:rsidR="00973966">
        <w:rPr>
          <w:rFonts w:ascii="Times New Roman" w:hAnsi="Times New Roman" w:cs="Times New Roman"/>
          <w:color w:val="000000"/>
          <w:sz w:val="22"/>
          <w:szCs w:val="22"/>
          <w:shd w:val="clear" w:color="auto" w:fill="FFFFFF"/>
        </w:rPr>
        <w:t xml:space="preserve"> (qui nous fournit les fruits)</w:t>
      </w:r>
      <w:r w:rsidRPr="009F6DEA">
        <w:rPr>
          <w:rFonts w:ascii="Times New Roman" w:hAnsi="Times New Roman" w:cs="Times New Roman"/>
          <w:color w:val="000000"/>
          <w:sz w:val="22"/>
          <w:szCs w:val="22"/>
          <w:shd w:val="clear" w:color="auto" w:fill="FFFFFF"/>
        </w:rPr>
        <w:t xml:space="preserve">, ce qui lui laisse plus de temps pour travailler. C'est difficile de faire plus, </w:t>
      </w:r>
      <w:r w:rsidR="00973966">
        <w:rPr>
          <w:rFonts w:ascii="Times New Roman" w:hAnsi="Times New Roman" w:cs="Times New Roman"/>
          <w:color w:val="000000"/>
          <w:sz w:val="22"/>
          <w:szCs w:val="22"/>
          <w:shd w:val="clear" w:color="auto" w:fill="FFFFFF"/>
        </w:rPr>
        <w:t>Myriam tente à nouveau</w:t>
      </w:r>
      <w:r w:rsidRPr="009F6DEA">
        <w:rPr>
          <w:rFonts w:ascii="Times New Roman" w:hAnsi="Times New Roman" w:cs="Times New Roman"/>
          <w:color w:val="000000"/>
          <w:sz w:val="22"/>
          <w:szCs w:val="22"/>
          <w:shd w:val="clear" w:color="auto" w:fill="FFFFFF"/>
        </w:rPr>
        <w:t xml:space="preserve"> de réunir une </w:t>
      </w:r>
      <w:proofErr w:type="spellStart"/>
      <w:r w:rsidRPr="009F6DEA">
        <w:rPr>
          <w:rFonts w:ascii="Times New Roman" w:hAnsi="Times New Roman" w:cs="Times New Roman"/>
          <w:color w:val="000000"/>
          <w:sz w:val="22"/>
          <w:szCs w:val="22"/>
          <w:shd w:val="clear" w:color="auto" w:fill="FFFFFF"/>
        </w:rPr>
        <w:t>interamap</w:t>
      </w:r>
      <w:proofErr w:type="spellEnd"/>
      <w:r w:rsidRPr="009F6DEA">
        <w:rPr>
          <w:rFonts w:ascii="Times New Roman" w:hAnsi="Times New Roman" w:cs="Times New Roman"/>
          <w:color w:val="000000"/>
          <w:sz w:val="22"/>
          <w:szCs w:val="22"/>
          <w:shd w:val="clear" w:color="auto" w:fill="FFFFFF"/>
        </w:rPr>
        <w:t xml:space="preserve"> en avril</w:t>
      </w:r>
      <w:r w:rsidR="00973966">
        <w:rPr>
          <w:rFonts w:ascii="Times New Roman" w:hAnsi="Times New Roman" w:cs="Times New Roman"/>
          <w:color w:val="000000"/>
          <w:sz w:val="22"/>
          <w:szCs w:val="22"/>
          <w:shd w:val="clear" w:color="auto" w:fill="FFFFFF"/>
        </w:rPr>
        <w:t>…</w:t>
      </w:r>
      <w:r w:rsidRPr="009F6DEA">
        <w:rPr>
          <w:rFonts w:ascii="Times New Roman" w:hAnsi="Times New Roman" w:cs="Times New Roman"/>
          <w:color w:val="000000"/>
          <w:sz w:val="22"/>
          <w:szCs w:val="22"/>
          <w:shd w:val="clear" w:color="auto" w:fill="FFFFFF"/>
        </w:rPr>
        <w:t xml:space="preserve"> Il est tellement submergé de travail qu'il a du mal à trouver du temps pour qu'on l'aide.</w:t>
      </w:r>
      <w:r w:rsidRPr="009F6DEA">
        <w:rPr>
          <w:rFonts w:ascii="Times New Roman" w:hAnsi="Times New Roman" w:cs="Times New Roman"/>
          <w:color w:val="000000"/>
          <w:sz w:val="22"/>
          <w:szCs w:val="22"/>
        </w:rPr>
        <w:br/>
      </w:r>
      <w:r w:rsidRPr="009F6DEA">
        <w:rPr>
          <w:rFonts w:ascii="Times New Roman" w:hAnsi="Times New Roman" w:cs="Times New Roman"/>
          <w:color w:val="000000"/>
          <w:sz w:val="22"/>
          <w:szCs w:val="22"/>
          <w:shd w:val="clear" w:color="auto" w:fill="FFFFFF"/>
        </w:rPr>
        <w:t>Pour 2019, avec l</w:t>
      </w:r>
      <w:r w:rsidR="00973966">
        <w:rPr>
          <w:rFonts w:ascii="Times New Roman" w:hAnsi="Times New Roman" w:cs="Times New Roman"/>
          <w:color w:val="000000"/>
          <w:sz w:val="22"/>
          <w:szCs w:val="22"/>
          <w:shd w:val="clear" w:color="auto" w:fill="FFFFFF"/>
        </w:rPr>
        <w:t>’AMAP d</w:t>
      </w:r>
      <w:r w:rsidRPr="009F6DEA">
        <w:rPr>
          <w:rFonts w:ascii="Times New Roman" w:hAnsi="Times New Roman" w:cs="Times New Roman"/>
          <w:color w:val="000000"/>
          <w:sz w:val="22"/>
          <w:szCs w:val="22"/>
          <w:shd w:val="clear" w:color="auto" w:fill="FFFFFF"/>
        </w:rPr>
        <w:t>es Radis en éventail, nous sommes passés de 80 à 91 sachets. Le fait d'avoir proposé deux contrats, l'un de champignons de Paris, l'autre de champignons variés, permet de satisfaire plus d'amapiens et de lui assurer plus de trésorerie.</w:t>
      </w:r>
    </w:p>
    <w:p w14:paraId="57DCC9F4" w14:textId="77777777" w:rsidR="00C861F9" w:rsidRDefault="00C861F9" w:rsidP="00A20579">
      <w:pPr>
        <w:rPr>
          <w:rFonts w:ascii="Times New Roman" w:hAnsi="Times New Roman" w:cs="Times New Roman"/>
          <w:color w:val="000000"/>
          <w:sz w:val="22"/>
          <w:szCs w:val="22"/>
          <w:shd w:val="clear" w:color="auto" w:fill="FFFFFF"/>
        </w:rPr>
      </w:pPr>
    </w:p>
    <w:p w14:paraId="3FACCD46" w14:textId="4A3D7618" w:rsidR="00C861F9" w:rsidRPr="00A20579" w:rsidRDefault="00C861F9" w:rsidP="00C861F9">
      <w:pPr>
        <w:rPr>
          <w:rFonts w:ascii="Times New Roman" w:hAnsi="Times New Roman" w:cs="Times New Roman"/>
          <w:b/>
          <w:color w:val="000000"/>
          <w:sz w:val="20"/>
          <w:szCs w:val="20"/>
          <w:u w:val="single"/>
          <w:shd w:val="clear" w:color="auto" w:fill="FFFFFF"/>
        </w:rPr>
      </w:pPr>
      <w:r>
        <w:rPr>
          <w:rFonts w:ascii="Times New Roman" w:hAnsi="Times New Roman" w:cs="Times New Roman"/>
          <w:b/>
          <w:color w:val="000000"/>
          <w:sz w:val="20"/>
          <w:szCs w:val="20"/>
          <w:u w:val="single"/>
          <w:shd w:val="clear" w:color="auto" w:fill="FFFFFF"/>
        </w:rPr>
        <w:t>CHEVRERIE D’HAUSSEZ : MYRIAM MERAMETDJIAN ET JOSE NUEVO</w:t>
      </w:r>
    </w:p>
    <w:p w14:paraId="4B95FC76" w14:textId="47FBA459" w:rsidR="00C861F9" w:rsidRPr="009129C5" w:rsidRDefault="00C861F9" w:rsidP="00C861F9">
      <w:pPr>
        <w:rPr>
          <w:rFonts w:ascii="Times New Roman" w:hAnsi="Times New Roman" w:cs="Times New Roman"/>
          <w:sz w:val="22"/>
          <w:szCs w:val="22"/>
        </w:rPr>
      </w:pPr>
      <w:r w:rsidRPr="009129C5">
        <w:rPr>
          <w:rFonts w:ascii="Times New Roman" w:hAnsi="Times New Roman" w:cs="Times New Roman"/>
          <w:sz w:val="22"/>
          <w:szCs w:val="22"/>
        </w:rPr>
        <w:t>Les nouveaux contrats de fromage de chèvre ont été globalement appréciés, certains amapiens ont regretté que les fromages ne soient pas plus affinés. C'est une toute petite exploitation. Cette année, en comptant les agneaux, leur cheptel s’élève à 50 bêtes, ce qui leur permet de demander une subvention pour 2019. Ils desservent 10 amaps et font quelques marchés.</w:t>
      </w:r>
    </w:p>
    <w:p w14:paraId="54030618" w14:textId="3F291214" w:rsidR="00C861F9" w:rsidRPr="009129C5" w:rsidRDefault="00C861F9" w:rsidP="00C861F9">
      <w:pPr>
        <w:rPr>
          <w:rFonts w:ascii="Times New Roman" w:hAnsi="Times New Roman" w:cs="Times New Roman"/>
          <w:sz w:val="22"/>
          <w:szCs w:val="22"/>
        </w:rPr>
      </w:pPr>
      <w:r w:rsidRPr="009129C5">
        <w:rPr>
          <w:rFonts w:ascii="Times New Roman" w:hAnsi="Times New Roman" w:cs="Times New Roman"/>
          <w:sz w:val="22"/>
          <w:szCs w:val="22"/>
        </w:rPr>
        <w:t>Nous avons pu jouer notre rôle de solidarité lors de la demande des chevriers d'un prêt participatif qui leur a permis d'obtenir un prêt à la banque, même si la somme initiale n'a pas été atteinte. L'important aussi a été de montrer qu'il était possible de compter sur les amaps. Ils ont par la suite demandé une subvention au Conseil départemental pour faire le complément.</w:t>
      </w:r>
    </w:p>
    <w:p w14:paraId="10A99386" w14:textId="29A3D6D6" w:rsidR="00C861F9" w:rsidRDefault="00C861F9" w:rsidP="00C861F9">
      <w:pPr>
        <w:rPr>
          <w:rFonts w:ascii="Times New Roman" w:hAnsi="Times New Roman" w:cs="Times New Roman"/>
          <w:sz w:val="22"/>
          <w:szCs w:val="22"/>
        </w:rPr>
      </w:pPr>
      <w:r w:rsidRPr="009129C5">
        <w:rPr>
          <w:rFonts w:ascii="Times New Roman" w:hAnsi="Times New Roman" w:cs="Times New Roman"/>
          <w:sz w:val="22"/>
          <w:szCs w:val="22"/>
        </w:rPr>
        <w:lastRenderedPageBreak/>
        <w:t>En 2018 : 40 contrats pour 1858 euros + vente exceptionnelle de tommes à la rentrée qui leur a permis d'écouler leurs produits fabriqués pendant l’été. En 2019, nous sommes passés à 8 distributions, pour 52 contrats et 2746 euros</w:t>
      </w:r>
      <w:r w:rsidR="009129C5" w:rsidRPr="009129C5">
        <w:rPr>
          <w:rFonts w:ascii="Times New Roman" w:hAnsi="Times New Roman" w:cs="Times New Roman"/>
          <w:sz w:val="22"/>
          <w:szCs w:val="22"/>
        </w:rPr>
        <w:t xml:space="preserve"> en association avec l’AMAP des Radis en éventail</w:t>
      </w:r>
      <w:r w:rsidRPr="009129C5">
        <w:rPr>
          <w:rFonts w:ascii="Times New Roman" w:hAnsi="Times New Roman" w:cs="Times New Roman"/>
          <w:sz w:val="22"/>
          <w:szCs w:val="22"/>
        </w:rPr>
        <w:t>.</w:t>
      </w:r>
    </w:p>
    <w:p w14:paraId="2F16F647" w14:textId="77777777" w:rsidR="00775A0C" w:rsidRDefault="00775A0C" w:rsidP="00C861F9">
      <w:pPr>
        <w:rPr>
          <w:rFonts w:ascii="Times New Roman" w:hAnsi="Times New Roman" w:cs="Times New Roman"/>
          <w:sz w:val="22"/>
          <w:szCs w:val="22"/>
        </w:rPr>
      </w:pPr>
    </w:p>
    <w:p w14:paraId="519DCC55" w14:textId="0388093C" w:rsidR="00775A0C" w:rsidRPr="00A20579" w:rsidRDefault="00775A0C" w:rsidP="00775A0C">
      <w:pPr>
        <w:rPr>
          <w:rFonts w:ascii="Times New Roman" w:hAnsi="Times New Roman" w:cs="Times New Roman"/>
          <w:b/>
          <w:color w:val="000000"/>
          <w:sz w:val="20"/>
          <w:szCs w:val="20"/>
          <w:u w:val="single"/>
          <w:shd w:val="clear" w:color="auto" w:fill="FFFFFF"/>
        </w:rPr>
      </w:pPr>
      <w:r>
        <w:rPr>
          <w:rFonts w:ascii="Times New Roman" w:hAnsi="Times New Roman" w:cs="Times New Roman"/>
          <w:b/>
          <w:color w:val="000000"/>
          <w:sz w:val="20"/>
          <w:szCs w:val="20"/>
          <w:u w:val="single"/>
          <w:shd w:val="clear" w:color="auto" w:fill="FFFFFF"/>
        </w:rPr>
        <w:t>LE CAFE D’ALTO PURUZ : JOSE NUEVO</w:t>
      </w:r>
    </w:p>
    <w:p w14:paraId="164C1A45" w14:textId="179B571E" w:rsidR="00775A0C" w:rsidRPr="00775A0C" w:rsidRDefault="00775A0C" w:rsidP="00775A0C">
      <w:pPr>
        <w:pStyle w:val="Standard"/>
        <w:jc w:val="both"/>
        <w:rPr>
          <w:sz w:val="22"/>
          <w:szCs w:val="22"/>
        </w:rPr>
      </w:pPr>
      <w:r w:rsidRPr="00775A0C">
        <w:rPr>
          <w:sz w:val="22"/>
          <w:szCs w:val="22"/>
        </w:rPr>
        <w:t xml:space="preserve">En 2018 a été créée l'association Café Alto </w:t>
      </w:r>
      <w:proofErr w:type="spellStart"/>
      <w:r w:rsidRPr="00775A0C">
        <w:rPr>
          <w:sz w:val="22"/>
          <w:szCs w:val="22"/>
        </w:rPr>
        <w:t>Puruz</w:t>
      </w:r>
      <w:proofErr w:type="spellEnd"/>
      <w:r w:rsidRPr="00775A0C">
        <w:rPr>
          <w:sz w:val="22"/>
          <w:szCs w:val="22"/>
        </w:rPr>
        <w:t xml:space="preserve">, qui remplace </w:t>
      </w:r>
      <w:proofErr w:type="spellStart"/>
      <w:r w:rsidRPr="00775A0C">
        <w:rPr>
          <w:sz w:val="22"/>
          <w:szCs w:val="22"/>
        </w:rPr>
        <w:t>Solidaile</w:t>
      </w:r>
      <w:proofErr w:type="spellEnd"/>
      <w:r w:rsidRPr="00775A0C">
        <w:rPr>
          <w:sz w:val="22"/>
          <w:szCs w:val="22"/>
        </w:rPr>
        <w:t xml:space="preserve"> et qui a donc pris en charge toute l'organisation, depuis les relations avec les communautés amérindiennes productrices jusqu'à la livraison, en passant par la certification et la torréfaction. Nous sommes en train d'étudier la possibilité d'obtenir la certification </w:t>
      </w:r>
      <w:proofErr w:type="spellStart"/>
      <w:r w:rsidRPr="00775A0C">
        <w:rPr>
          <w:sz w:val="22"/>
          <w:szCs w:val="22"/>
        </w:rPr>
        <w:t>Éthiquable</w:t>
      </w:r>
      <w:proofErr w:type="spellEnd"/>
      <w:r w:rsidRPr="00775A0C">
        <w:rPr>
          <w:sz w:val="22"/>
          <w:szCs w:val="22"/>
        </w:rPr>
        <w:t xml:space="preserve">, ce qui permettrait aux </w:t>
      </w:r>
      <w:proofErr w:type="spellStart"/>
      <w:r w:rsidRPr="00775A0C">
        <w:rPr>
          <w:sz w:val="22"/>
          <w:szCs w:val="22"/>
        </w:rPr>
        <w:t>biocoop</w:t>
      </w:r>
      <w:proofErr w:type="spellEnd"/>
      <w:r w:rsidRPr="00775A0C">
        <w:rPr>
          <w:sz w:val="22"/>
          <w:szCs w:val="22"/>
        </w:rPr>
        <w:t xml:space="preserve"> de participer et offrirait plus de moyens aux communautés pour réaliser écoles, dispensaires, routes, etc.</w:t>
      </w:r>
    </w:p>
    <w:p w14:paraId="00988995" w14:textId="77777777" w:rsidR="00775A0C" w:rsidRPr="00775A0C" w:rsidRDefault="00775A0C" w:rsidP="00775A0C">
      <w:pPr>
        <w:pStyle w:val="Standard"/>
        <w:jc w:val="both"/>
        <w:rPr>
          <w:sz w:val="22"/>
          <w:szCs w:val="22"/>
        </w:rPr>
      </w:pPr>
      <w:r w:rsidRPr="00775A0C">
        <w:rPr>
          <w:sz w:val="22"/>
          <w:szCs w:val="22"/>
        </w:rPr>
        <w:t>Myriam et moi faisons partie du conseil d'administration et sommes référents pour toute la région parisienne ; ce qui a pour résultat, entre autres, de remplir notre sous-sol à chaque livraison…</w:t>
      </w:r>
    </w:p>
    <w:p w14:paraId="76E2DBAA" w14:textId="77777777" w:rsidR="00775A0C" w:rsidRPr="00775A0C" w:rsidRDefault="00775A0C" w:rsidP="00775A0C">
      <w:pPr>
        <w:pStyle w:val="Standard"/>
        <w:jc w:val="both"/>
        <w:rPr>
          <w:sz w:val="22"/>
          <w:szCs w:val="22"/>
        </w:rPr>
      </w:pPr>
      <w:r w:rsidRPr="00775A0C">
        <w:rPr>
          <w:sz w:val="22"/>
          <w:szCs w:val="22"/>
        </w:rPr>
        <w:t>La première commande de café, en 2017, s'est élevée à 57,75 kg ; en 2018, la moyenne était de 72 kg. À cela il faut ajouter les commandes des Radis en éventail, ce qui fait, pour 2018, une moyenne de 79 kg.</w:t>
      </w:r>
    </w:p>
    <w:p w14:paraId="7811EDFC" w14:textId="77777777" w:rsidR="00775A0C" w:rsidRPr="00775A0C" w:rsidRDefault="00775A0C" w:rsidP="00775A0C">
      <w:pPr>
        <w:pStyle w:val="Standard"/>
        <w:jc w:val="both"/>
        <w:rPr>
          <w:sz w:val="22"/>
          <w:szCs w:val="22"/>
        </w:rPr>
      </w:pPr>
      <w:r w:rsidRPr="00775A0C">
        <w:rPr>
          <w:sz w:val="22"/>
          <w:szCs w:val="22"/>
        </w:rPr>
        <w:t>On peut remarquer une nette progression des commandes.</w:t>
      </w:r>
    </w:p>
    <w:p w14:paraId="62E3D135" w14:textId="77777777" w:rsidR="00775A0C" w:rsidRPr="00775A0C" w:rsidRDefault="00775A0C" w:rsidP="00775A0C">
      <w:pPr>
        <w:pStyle w:val="Standard"/>
        <w:jc w:val="both"/>
        <w:rPr>
          <w:sz w:val="22"/>
          <w:szCs w:val="22"/>
        </w:rPr>
      </w:pPr>
      <w:r w:rsidRPr="00775A0C">
        <w:rPr>
          <w:sz w:val="22"/>
          <w:szCs w:val="22"/>
        </w:rPr>
        <w:t xml:space="preserve">Pour 2019, nous avons décidé d'appliquer le système </w:t>
      </w:r>
      <w:proofErr w:type="spellStart"/>
      <w:r w:rsidRPr="00775A0C">
        <w:rPr>
          <w:sz w:val="22"/>
          <w:szCs w:val="22"/>
        </w:rPr>
        <w:t>amapien</w:t>
      </w:r>
      <w:proofErr w:type="spellEnd"/>
      <w:r w:rsidRPr="00775A0C">
        <w:rPr>
          <w:sz w:val="22"/>
          <w:szCs w:val="22"/>
        </w:rPr>
        <w:t xml:space="preserve"> des contrats, qui permettra sans doute la stabilisation des commandes.</w:t>
      </w:r>
    </w:p>
    <w:p w14:paraId="132F1144" w14:textId="77777777" w:rsidR="003957FC" w:rsidRDefault="003957FC" w:rsidP="00A20579">
      <w:pPr>
        <w:rPr>
          <w:rFonts w:ascii="Times New Roman" w:hAnsi="Times New Roman" w:cs="Times New Roman"/>
          <w:color w:val="000000"/>
          <w:sz w:val="22"/>
          <w:szCs w:val="22"/>
          <w:shd w:val="clear" w:color="auto" w:fill="FFFFFF"/>
        </w:rPr>
      </w:pPr>
    </w:p>
    <w:p w14:paraId="4D76E20A" w14:textId="32B7EC45" w:rsidR="003957FC" w:rsidRDefault="003957FC" w:rsidP="00A20579">
      <w:pPr>
        <w:rPr>
          <w:rFonts w:ascii="Times New Roman" w:hAnsi="Times New Roman" w:cs="Times New Roman"/>
          <w:b/>
          <w:color w:val="000000"/>
          <w:sz w:val="20"/>
          <w:szCs w:val="20"/>
          <w:u w:val="single"/>
          <w:shd w:val="clear" w:color="auto" w:fill="FFFFFF"/>
        </w:rPr>
      </w:pPr>
      <w:r w:rsidRPr="003957FC">
        <w:rPr>
          <w:rFonts w:ascii="Times New Roman" w:hAnsi="Times New Roman" w:cs="Times New Roman"/>
          <w:b/>
          <w:color w:val="000000"/>
          <w:sz w:val="20"/>
          <w:szCs w:val="20"/>
          <w:u w:val="single"/>
          <w:shd w:val="clear" w:color="auto" w:fill="FFFFFF"/>
        </w:rPr>
        <w:t>LA MAISON GAILLARD – POMMES, POIRES, FRUITS ROUGES :</w:t>
      </w:r>
      <w:r w:rsidR="00775A0C">
        <w:rPr>
          <w:rFonts w:ascii="Times New Roman" w:hAnsi="Times New Roman" w:cs="Times New Roman"/>
          <w:b/>
          <w:color w:val="000000"/>
          <w:sz w:val="20"/>
          <w:szCs w:val="20"/>
          <w:u w:val="single"/>
          <w:shd w:val="clear" w:color="auto" w:fill="FFFFFF"/>
        </w:rPr>
        <w:t xml:space="preserve"> LUCIE MOULIS ET</w:t>
      </w:r>
      <w:r w:rsidRPr="003957FC">
        <w:rPr>
          <w:rFonts w:ascii="Times New Roman" w:hAnsi="Times New Roman" w:cs="Times New Roman"/>
          <w:b/>
          <w:color w:val="000000"/>
          <w:sz w:val="20"/>
          <w:szCs w:val="20"/>
          <w:u w:val="single"/>
          <w:shd w:val="clear" w:color="auto" w:fill="FFFFFF"/>
        </w:rPr>
        <w:t xml:space="preserve"> CECILE BRAUN</w:t>
      </w:r>
    </w:p>
    <w:p w14:paraId="02532E8E" w14:textId="1CED31AF" w:rsidR="00EA0324" w:rsidRDefault="00642C0F" w:rsidP="00A20579">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L</w:t>
      </w:r>
      <w:r w:rsidR="00F02C3C">
        <w:rPr>
          <w:rFonts w:ascii="Times New Roman" w:hAnsi="Times New Roman" w:cs="Times New Roman"/>
          <w:color w:val="000000"/>
          <w:sz w:val="22"/>
          <w:szCs w:val="22"/>
          <w:shd w:val="clear" w:color="auto" w:fill="FFFFFF"/>
        </w:rPr>
        <w:t xml:space="preserve">e nombre de contrats </w:t>
      </w:r>
      <w:r w:rsidR="00A50661">
        <w:rPr>
          <w:rFonts w:ascii="Times New Roman" w:hAnsi="Times New Roman" w:cs="Times New Roman"/>
          <w:color w:val="000000"/>
          <w:sz w:val="22"/>
          <w:szCs w:val="22"/>
          <w:shd w:val="clear" w:color="auto" w:fill="FFFFFF"/>
        </w:rPr>
        <w:t xml:space="preserve">pommes-poires </w:t>
      </w:r>
      <w:r w:rsidR="00802750">
        <w:rPr>
          <w:rFonts w:ascii="Times New Roman" w:hAnsi="Times New Roman" w:cs="Times New Roman"/>
          <w:color w:val="000000"/>
          <w:sz w:val="22"/>
          <w:szCs w:val="22"/>
          <w:shd w:val="clear" w:color="auto" w:fill="FFFFFF"/>
        </w:rPr>
        <w:t>a augmenté </w:t>
      </w:r>
      <w:r>
        <w:rPr>
          <w:rFonts w:ascii="Times New Roman" w:hAnsi="Times New Roman" w:cs="Times New Roman"/>
          <w:color w:val="000000"/>
          <w:sz w:val="22"/>
          <w:szCs w:val="22"/>
          <w:shd w:val="clear" w:color="auto" w:fill="FFFFFF"/>
        </w:rPr>
        <w:t xml:space="preserve">en 2018 </w:t>
      </w:r>
      <w:r w:rsidR="00802750">
        <w:rPr>
          <w:rFonts w:ascii="Times New Roman" w:hAnsi="Times New Roman" w:cs="Times New Roman"/>
          <w:color w:val="000000"/>
          <w:sz w:val="22"/>
          <w:szCs w:val="22"/>
          <w:shd w:val="clear" w:color="auto" w:fill="FFFFFF"/>
        </w:rPr>
        <w:t xml:space="preserve">: </w:t>
      </w:r>
      <w:r w:rsidR="00A50661">
        <w:rPr>
          <w:rFonts w:ascii="Times New Roman" w:hAnsi="Times New Roman" w:cs="Times New Roman"/>
          <w:color w:val="000000"/>
          <w:sz w:val="22"/>
          <w:szCs w:val="22"/>
          <w:shd w:val="clear" w:color="auto" w:fill="FFFFFF"/>
        </w:rPr>
        <w:t xml:space="preserve">avec l’AMAP des Radis en éventail nous avons </w:t>
      </w:r>
      <w:r w:rsidR="00F02C3C">
        <w:rPr>
          <w:rFonts w:ascii="Times New Roman" w:hAnsi="Times New Roman" w:cs="Times New Roman"/>
          <w:color w:val="000000"/>
          <w:sz w:val="22"/>
          <w:szCs w:val="22"/>
          <w:shd w:val="clear" w:color="auto" w:fill="FFFFFF"/>
        </w:rPr>
        <w:t xml:space="preserve">71 paniers entiers, 45 demis et 5 </w:t>
      </w:r>
      <w:r>
        <w:rPr>
          <w:rFonts w:ascii="Times New Roman" w:hAnsi="Times New Roman" w:cs="Times New Roman"/>
          <w:color w:val="000000"/>
          <w:sz w:val="22"/>
          <w:szCs w:val="22"/>
          <w:shd w:val="clear" w:color="auto" w:fill="FFFFFF"/>
        </w:rPr>
        <w:t xml:space="preserve">paniers de </w:t>
      </w:r>
      <w:r w:rsidR="00F02C3C">
        <w:rPr>
          <w:rFonts w:ascii="Times New Roman" w:hAnsi="Times New Roman" w:cs="Times New Roman"/>
          <w:color w:val="000000"/>
          <w:sz w:val="22"/>
          <w:szCs w:val="22"/>
          <w:shd w:val="clear" w:color="auto" w:fill="FFFFFF"/>
        </w:rPr>
        <w:t>poires</w:t>
      </w:r>
      <w:r>
        <w:rPr>
          <w:rFonts w:ascii="Times New Roman" w:hAnsi="Times New Roman" w:cs="Times New Roman"/>
          <w:color w:val="000000"/>
          <w:sz w:val="22"/>
          <w:szCs w:val="22"/>
          <w:shd w:val="clear" w:color="auto" w:fill="FFFFFF"/>
        </w:rPr>
        <w:t xml:space="preserve"> (57, </w:t>
      </w:r>
      <w:r w:rsidR="00802750">
        <w:rPr>
          <w:rFonts w:ascii="Times New Roman" w:hAnsi="Times New Roman" w:cs="Times New Roman"/>
          <w:color w:val="000000"/>
          <w:sz w:val="22"/>
          <w:szCs w:val="22"/>
          <w:shd w:val="clear" w:color="auto" w:fill="FFFFFF"/>
        </w:rPr>
        <w:t>45 et 5 en 2017-2018)</w:t>
      </w:r>
      <w:r>
        <w:rPr>
          <w:rFonts w:ascii="Times New Roman" w:hAnsi="Times New Roman" w:cs="Times New Roman"/>
          <w:color w:val="000000"/>
          <w:sz w:val="22"/>
          <w:szCs w:val="22"/>
          <w:shd w:val="clear" w:color="auto" w:fill="FFFFFF"/>
        </w:rPr>
        <w:t> et aussi 106 contrats fruits rouges</w:t>
      </w:r>
      <w:r w:rsidR="00A50661">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 xml:space="preserve">Bilan des </w:t>
      </w:r>
      <w:r w:rsidR="00A50661">
        <w:rPr>
          <w:rFonts w:ascii="Times New Roman" w:hAnsi="Times New Roman" w:cs="Times New Roman"/>
          <w:color w:val="000000"/>
          <w:sz w:val="22"/>
          <w:szCs w:val="22"/>
          <w:shd w:val="clear" w:color="auto" w:fill="FFFFFF"/>
        </w:rPr>
        <w:t>récoltes</w:t>
      </w:r>
      <w:r>
        <w:rPr>
          <w:rFonts w:ascii="Times New Roman" w:hAnsi="Times New Roman" w:cs="Times New Roman"/>
          <w:color w:val="000000"/>
          <w:sz w:val="22"/>
          <w:szCs w:val="22"/>
          <w:shd w:val="clear" w:color="auto" w:fill="FFFFFF"/>
        </w:rPr>
        <w:t> : moyen</w:t>
      </w:r>
      <w:r w:rsidR="00A50661">
        <w:rPr>
          <w:rFonts w:ascii="Times New Roman" w:hAnsi="Times New Roman" w:cs="Times New Roman"/>
          <w:color w:val="000000"/>
          <w:sz w:val="22"/>
          <w:szCs w:val="22"/>
          <w:shd w:val="clear" w:color="auto" w:fill="FFFFFF"/>
        </w:rPr>
        <w:t xml:space="preserve"> pour les pommes et les poires à cause de la sécheresse</w:t>
      </w:r>
      <w:r>
        <w:rPr>
          <w:rFonts w:ascii="Times New Roman" w:hAnsi="Times New Roman" w:cs="Times New Roman"/>
          <w:color w:val="000000"/>
          <w:sz w:val="22"/>
          <w:szCs w:val="22"/>
          <w:shd w:val="clear" w:color="auto" w:fill="FFFFFF"/>
        </w:rPr>
        <w:t>, mais très bon pour les f</w:t>
      </w:r>
      <w:r w:rsidR="00A50661">
        <w:rPr>
          <w:rFonts w:ascii="Times New Roman" w:hAnsi="Times New Roman" w:cs="Times New Roman"/>
          <w:color w:val="000000"/>
          <w:sz w:val="22"/>
          <w:szCs w:val="22"/>
          <w:shd w:val="clear" w:color="auto" w:fill="FFFFFF"/>
        </w:rPr>
        <w:t>raises</w:t>
      </w:r>
      <w:r>
        <w:rPr>
          <w:rFonts w:ascii="Times New Roman" w:hAnsi="Times New Roman" w:cs="Times New Roman"/>
          <w:color w:val="000000"/>
          <w:sz w:val="22"/>
          <w:szCs w:val="22"/>
          <w:shd w:val="clear" w:color="auto" w:fill="FFFFFF"/>
        </w:rPr>
        <w:t xml:space="preserve"> (ce qui a permis de rattraper 2017 assez mauvais)</w:t>
      </w:r>
      <w:r w:rsidR="00A50661">
        <w:rPr>
          <w:rFonts w:ascii="Times New Roman" w:hAnsi="Times New Roman" w:cs="Times New Roman"/>
          <w:color w:val="000000"/>
          <w:sz w:val="22"/>
          <w:szCs w:val="22"/>
          <w:shd w:val="clear" w:color="auto" w:fill="FFFFFF"/>
        </w:rPr>
        <w:t xml:space="preserve">. Soucis avec les plants </w:t>
      </w:r>
      <w:r w:rsidR="00EC1504">
        <w:rPr>
          <w:rFonts w:ascii="Times New Roman" w:hAnsi="Times New Roman" w:cs="Times New Roman"/>
          <w:color w:val="000000"/>
          <w:sz w:val="22"/>
          <w:szCs w:val="22"/>
          <w:shd w:val="clear" w:color="auto" w:fill="FFFFFF"/>
        </w:rPr>
        <w:t xml:space="preserve">de </w:t>
      </w:r>
      <w:r w:rsidR="00A50661">
        <w:rPr>
          <w:rFonts w:ascii="Times New Roman" w:hAnsi="Times New Roman" w:cs="Times New Roman"/>
          <w:color w:val="000000"/>
          <w:sz w:val="22"/>
          <w:szCs w:val="22"/>
          <w:shd w:val="clear" w:color="auto" w:fill="FFFFFF"/>
        </w:rPr>
        <w:t>fraises des bois</w:t>
      </w:r>
      <w:r w:rsidR="00EC1504">
        <w:rPr>
          <w:rFonts w:ascii="Times New Roman" w:hAnsi="Times New Roman" w:cs="Times New Roman"/>
          <w:color w:val="000000"/>
          <w:sz w:val="22"/>
          <w:szCs w:val="22"/>
          <w:shd w:val="clear" w:color="auto" w:fill="FFFFFF"/>
        </w:rPr>
        <w:t xml:space="preserve">, </w:t>
      </w:r>
      <w:r w:rsidR="00A50661">
        <w:rPr>
          <w:rFonts w:ascii="Times New Roman" w:hAnsi="Times New Roman" w:cs="Times New Roman"/>
          <w:color w:val="000000"/>
          <w:sz w:val="22"/>
          <w:szCs w:val="22"/>
          <w:shd w:val="clear" w:color="auto" w:fill="FFFFFF"/>
        </w:rPr>
        <w:t xml:space="preserve">qui a causé un retard </w:t>
      </w:r>
      <w:r>
        <w:rPr>
          <w:rFonts w:ascii="Times New Roman" w:hAnsi="Times New Roman" w:cs="Times New Roman"/>
          <w:color w:val="000000"/>
          <w:sz w:val="22"/>
          <w:szCs w:val="22"/>
          <w:shd w:val="clear" w:color="auto" w:fill="FFFFFF"/>
        </w:rPr>
        <w:t>sur la formation des fruits et une impossibilité de livrer les AMAP dans les temps</w:t>
      </w:r>
      <w:r w:rsidR="00A50661">
        <w:rPr>
          <w:rFonts w:ascii="Times New Roman" w:hAnsi="Times New Roman" w:cs="Times New Roman"/>
          <w:color w:val="000000"/>
          <w:sz w:val="22"/>
          <w:szCs w:val="22"/>
          <w:shd w:val="clear" w:color="auto" w:fill="FFFFFF"/>
        </w:rPr>
        <w:t xml:space="preserve">, les Gaillard vont donc changer de fournisseur. Récolte de prunes quasi nulle car </w:t>
      </w:r>
      <w:r>
        <w:rPr>
          <w:rFonts w:ascii="Times New Roman" w:hAnsi="Times New Roman" w:cs="Times New Roman"/>
          <w:color w:val="000000"/>
          <w:sz w:val="22"/>
          <w:szCs w:val="22"/>
          <w:shd w:val="clear" w:color="auto" w:fill="FFFFFF"/>
        </w:rPr>
        <w:t>bonne récolte l’an passé… et c’est 1 an sur 2 !</w:t>
      </w:r>
      <w:r w:rsidR="00A50661">
        <w:rPr>
          <w:rFonts w:ascii="Times New Roman" w:hAnsi="Times New Roman" w:cs="Times New Roman"/>
          <w:color w:val="000000"/>
          <w:sz w:val="22"/>
          <w:szCs w:val="22"/>
          <w:shd w:val="clear" w:color="auto" w:fill="FFFFFF"/>
        </w:rPr>
        <w:t xml:space="preserve"> Les kiwis verts plantés en 2011 vont normalement permettre de fournir quelques AMAP </w:t>
      </w:r>
      <w:r w:rsidR="00EA0324">
        <w:rPr>
          <w:rFonts w:ascii="Times New Roman" w:hAnsi="Times New Roman" w:cs="Times New Roman"/>
          <w:color w:val="000000"/>
          <w:sz w:val="22"/>
          <w:szCs w:val="22"/>
          <w:shd w:val="clear" w:color="auto" w:fill="FFFFFF"/>
        </w:rPr>
        <w:t xml:space="preserve">pour la première </w:t>
      </w:r>
      <w:r w:rsidR="00EC1504">
        <w:rPr>
          <w:rFonts w:ascii="Times New Roman" w:hAnsi="Times New Roman" w:cs="Times New Roman"/>
          <w:color w:val="000000"/>
          <w:sz w:val="22"/>
          <w:szCs w:val="22"/>
          <w:shd w:val="clear" w:color="auto" w:fill="FFFFFF"/>
        </w:rPr>
        <w:t xml:space="preserve">fois </w:t>
      </w:r>
      <w:r w:rsidR="00EA0324">
        <w:rPr>
          <w:rFonts w:ascii="Times New Roman" w:hAnsi="Times New Roman" w:cs="Times New Roman"/>
          <w:color w:val="000000"/>
          <w:sz w:val="22"/>
          <w:szCs w:val="22"/>
          <w:shd w:val="clear" w:color="auto" w:fill="FFFFFF"/>
        </w:rPr>
        <w:t xml:space="preserve">en 2019 ; </w:t>
      </w:r>
      <w:r w:rsidR="00EC1504">
        <w:rPr>
          <w:rFonts w:ascii="Times New Roman" w:hAnsi="Times New Roman" w:cs="Times New Roman"/>
          <w:color w:val="000000"/>
          <w:sz w:val="22"/>
          <w:szCs w:val="22"/>
          <w:shd w:val="clear" w:color="auto" w:fill="FFFFFF"/>
        </w:rPr>
        <w:t>l</w:t>
      </w:r>
      <w:r w:rsidR="00EA0324">
        <w:rPr>
          <w:rFonts w:ascii="Times New Roman" w:hAnsi="Times New Roman" w:cs="Times New Roman"/>
          <w:color w:val="000000"/>
          <w:sz w:val="22"/>
          <w:szCs w:val="22"/>
          <w:shd w:val="clear" w:color="auto" w:fill="FFFFFF"/>
        </w:rPr>
        <w:t xml:space="preserve">e Panier </w:t>
      </w:r>
      <w:proofErr w:type="spellStart"/>
      <w:r w:rsidR="00EA0324">
        <w:rPr>
          <w:rFonts w:ascii="Times New Roman" w:hAnsi="Times New Roman" w:cs="Times New Roman"/>
          <w:color w:val="000000"/>
          <w:sz w:val="22"/>
          <w:szCs w:val="22"/>
          <w:shd w:val="clear" w:color="auto" w:fill="FFFFFF"/>
        </w:rPr>
        <w:t>vanvéen</w:t>
      </w:r>
      <w:proofErr w:type="spellEnd"/>
      <w:r w:rsidR="00EA0324">
        <w:rPr>
          <w:rFonts w:ascii="Times New Roman" w:hAnsi="Times New Roman" w:cs="Times New Roman"/>
          <w:color w:val="000000"/>
          <w:sz w:val="22"/>
          <w:szCs w:val="22"/>
          <w:shd w:val="clear" w:color="auto" w:fill="FFFFFF"/>
        </w:rPr>
        <w:t xml:space="preserve"> </w:t>
      </w:r>
      <w:r w:rsidR="00EC1504">
        <w:rPr>
          <w:rFonts w:ascii="Times New Roman" w:hAnsi="Times New Roman" w:cs="Times New Roman"/>
          <w:color w:val="000000"/>
          <w:sz w:val="22"/>
          <w:szCs w:val="22"/>
          <w:shd w:val="clear" w:color="auto" w:fill="FFFFFF"/>
        </w:rPr>
        <w:t xml:space="preserve">ayant </w:t>
      </w:r>
      <w:r w:rsidR="00EA0324">
        <w:rPr>
          <w:rFonts w:ascii="Times New Roman" w:hAnsi="Times New Roman" w:cs="Times New Roman"/>
          <w:color w:val="000000"/>
          <w:sz w:val="22"/>
          <w:szCs w:val="22"/>
          <w:shd w:val="clear" w:color="auto" w:fill="FFFFFF"/>
        </w:rPr>
        <w:t xml:space="preserve">fait connaitre la démarche </w:t>
      </w:r>
      <w:proofErr w:type="spellStart"/>
      <w:r w:rsidR="00EA0324">
        <w:rPr>
          <w:rFonts w:ascii="Times New Roman" w:hAnsi="Times New Roman" w:cs="Times New Roman"/>
          <w:color w:val="000000"/>
          <w:sz w:val="22"/>
          <w:szCs w:val="22"/>
          <w:shd w:val="clear" w:color="auto" w:fill="FFFFFF"/>
        </w:rPr>
        <w:t>AMAPienne</w:t>
      </w:r>
      <w:proofErr w:type="spellEnd"/>
      <w:r w:rsidR="00EA0324">
        <w:rPr>
          <w:rFonts w:ascii="Times New Roman" w:hAnsi="Times New Roman" w:cs="Times New Roman"/>
          <w:color w:val="000000"/>
          <w:sz w:val="22"/>
          <w:szCs w:val="22"/>
          <w:shd w:val="clear" w:color="auto" w:fill="FFFFFF"/>
        </w:rPr>
        <w:t xml:space="preserve"> aux Gaillard et leur a</w:t>
      </w:r>
      <w:r w:rsidR="00EC1504">
        <w:rPr>
          <w:rFonts w:ascii="Times New Roman" w:hAnsi="Times New Roman" w:cs="Times New Roman"/>
          <w:color w:val="000000"/>
          <w:sz w:val="22"/>
          <w:szCs w:val="22"/>
          <w:shd w:val="clear" w:color="auto" w:fill="FFFFFF"/>
        </w:rPr>
        <w:t>yant</w:t>
      </w:r>
      <w:r w:rsidR="00EA0324">
        <w:rPr>
          <w:rFonts w:ascii="Times New Roman" w:hAnsi="Times New Roman" w:cs="Times New Roman"/>
          <w:color w:val="000000"/>
          <w:sz w:val="22"/>
          <w:szCs w:val="22"/>
          <w:shd w:val="clear" w:color="auto" w:fill="FFFFFF"/>
        </w:rPr>
        <w:t xml:space="preserve"> permis dès 2008 de se convertir en bio, ils ont donc décidé de nous servir en priorité pour leurs premiers kiwis ! En 2018, la Maison Gaillard a travaillé avec 55 AMAP, ce qui représente avec leurs ventes à la boutique de la ferme environ 85% de leurs récoltes.</w:t>
      </w:r>
      <w:r w:rsidR="00FB56DE">
        <w:rPr>
          <w:rFonts w:ascii="Times New Roman" w:hAnsi="Times New Roman" w:cs="Times New Roman"/>
          <w:color w:val="000000"/>
          <w:sz w:val="22"/>
          <w:szCs w:val="22"/>
          <w:shd w:val="clear" w:color="auto" w:fill="FFFFFF"/>
        </w:rPr>
        <w:t xml:space="preserve"> E</w:t>
      </w:r>
      <w:r w:rsidR="00EA0324">
        <w:rPr>
          <w:rFonts w:ascii="Times New Roman" w:hAnsi="Times New Roman" w:cs="Times New Roman"/>
          <w:color w:val="000000"/>
          <w:sz w:val="22"/>
          <w:szCs w:val="22"/>
          <w:shd w:val="clear" w:color="auto" w:fill="FFFFFF"/>
        </w:rPr>
        <w:t>n plus de Jean-Marc et Dominique Gaillard, 5 salariés permanents et 3 saisonniers</w:t>
      </w:r>
      <w:r w:rsidR="00FB56DE">
        <w:rPr>
          <w:rFonts w:ascii="Times New Roman" w:hAnsi="Times New Roman" w:cs="Times New Roman"/>
          <w:color w:val="000000"/>
          <w:sz w:val="22"/>
          <w:szCs w:val="22"/>
          <w:shd w:val="clear" w:color="auto" w:fill="FFFFFF"/>
        </w:rPr>
        <w:t xml:space="preserve"> ont travaillé pour récolter les fruits en 2018.</w:t>
      </w:r>
    </w:p>
    <w:p w14:paraId="7F8A7F7D" w14:textId="77777777" w:rsidR="00C861F9" w:rsidRDefault="00C861F9" w:rsidP="00A20579">
      <w:pPr>
        <w:rPr>
          <w:rFonts w:ascii="Times New Roman" w:hAnsi="Times New Roman" w:cs="Times New Roman"/>
          <w:color w:val="000000"/>
          <w:sz w:val="22"/>
          <w:szCs w:val="22"/>
          <w:shd w:val="clear" w:color="auto" w:fill="FFFFFF"/>
        </w:rPr>
      </w:pPr>
    </w:p>
    <w:p w14:paraId="2ADB6E95" w14:textId="77777777" w:rsidR="0075153A" w:rsidRPr="0075153A" w:rsidRDefault="0075153A" w:rsidP="00C861F9">
      <w:pPr>
        <w:rPr>
          <w:rFonts w:ascii="Times New Roman" w:hAnsi="Times New Roman" w:cs="Times New Roman"/>
          <w:b/>
          <w:sz w:val="20"/>
          <w:szCs w:val="20"/>
          <w:u w:val="single"/>
        </w:rPr>
      </w:pPr>
      <w:r w:rsidRPr="0075153A">
        <w:rPr>
          <w:rFonts w:ascii="Times New Roman" w:hAnsi="Times New Roman" w:cs="Times New Roman"/>
          <w:b/>
          <w:sz w:val="20"/>
          <w:szCs w:val="20"/>
          <w:u w:val="single"/>
        </w:rPr>
        <w:t xml:space="preserve">LE PAIN DE BONDI BIO : ROULA FEREIRA </w:t>
      </w:r>
    </w:p>
    <w:p w14:paraId="0FB616E0" w14:textId="34924C18" w:rsidR="003957FC" w:rsidRDefault="00C861F9" w:rsidP="00A20579">
      <w:pPr>
        <w:rPr>
          <w:rFonts w:ascii="Times New Roman" w:hAnsi="Times New Roman" w:cs="Times New Roman"/>
          <w:sz w:val="22"/>
          <w:szCs w:val="22"/>
        </w:rPr>
      </w:pPr>
      <w:r w:rsidRPr="0075153A">
        <w:rPr>
          <w:rFonts w:ascii="Times New Roman" w:hAnsi="Times New Roman" w:cs="Times New Roman"/>
          <w:sz w:val="22"/>
          <w:szCs w:val="22"/>
        </w:rPr>
        <w:t>26 contrats presque comme l'année dernière.</w:t>
      </w:r>
      <w:r w:rsidR="0075153A">
        <w:rPr>
          <w:rFonts w:ascii="Times New Roman" w:hAnsi="Times New Roman" w:cs="Times New Roman"/>
          <w:sz w:val="22"/>
          <w:szCs w:val="22"/>
        </w:rPr>
        <w:t xml:space="preserve"> Même choix pour le contrat : </w:t>
      </w:r>
      <w:r w:rsidRPr="0075153A">
        <w:rPr>
          <w:rFonts w:ascii="Times New Roman" w:hAnsi="Times New Roman" w:cs="Times New Roman"/>
          <w:sz w:val="22"/>
          <w:szCs w:val="22"/>
        </w:rPr>
        <w:t>2 pains nature ou</w:t>
      </w:r>
      <w:r w:rsidR="0075153A">
        <w:rPr>
          <w:rFonts w:ascii="Times New Roman" w:hAnsi="Times New Roman" w:cs="Times New Roman"/>
          <w:sz w:val="22"/>
          <w:szCs w:val="22"/>
        </w:rPr>
        <w:t xml:space="preserve"> 1 pain nature et un pain </w:t>
      </w:r>
      <w:r w:rsidRPr="0075153A">
        <w:rPr>
          <w:rFonts w:ascii="Times New Roman" w:hAnsi="Times New Roman" w:cs="Times New Roman"/>
          <w:sz w:val="22"/>
          <w:szCs w:val="22"/>
        </w:rPr>
        <w:t>tournan</w:t>
      </w:r>
      <w:r w:rsidR="0075153A">
        <w:rPr>
          <w:rFonts w:ascii="Times New Roman" w:hAnsi="Times New Roman" w:cs="Times New Roman"/>
          <w:sz w:val="22"/>
          <w:szCs w:val="22"/>
        </w:rPr>
        <w:t xml:space="preserve">t, </w:t>
      </w:r>
      <w:r w:rsidRPr="0075153A">
        <w:rPr>
          <w:rFonts w:ascii="Times New Roman" w:hAnsi="Times New Roman" w:cs="Times New Roman"/>
          <w:sz w:val="22"/>
          <w:szCs w:val="22"/>
        </w:rPr>
        <w:t>prix</w:t>
      </w:r>
      <w:r w:rsidR="0075153A">
        <w:rPr>
          <w:rFonts w:ascii="Times New Roman" w:hAnsi="Times New Roman" w:cs="Times New Roman"/>
          <w:sz w:val="22"/>
          <w:szCs w:val="22"/>
        </w:rPr>
        <w:t xml:space="preserve"> inchangé</w:t>
      </w:r>
      <w:r w:rsidRPr="0075153A">
        <w:rPr>
          <w:rFonts w:ascii="Times New Roman" w:hAnsi="Times New Roman" w:cs="Times New Roman"/>
          <w:sz w:val="22"/>
          <w:szCs w:val="22"/>
        </w:rPr>
        <w:t>.</w:t>
      </w:r>
      <w:r w:rsidR="0075153A">
        <w:rPr>
          <w:rFonts w:ascii="Times New Roman" w:hAnsi="Times New Roman" w:cs="Times New Roman"/>
          <w:sz w:val="22"/>
          <w:szCs w:val="22"/>
        </w:rPr>
        <w:t xml:space="preserve"> Il est toujours difficile d’obtenir des infos plus précises sur ce partenaire… dommage.</w:t>
      </w:r>
    </w:p>
    <w:p w14:paraId="4A577F80" w14:textId="77777777" w:rsidR="00C00573" w:rsidRDefault="00C00573" w:rsidP="00A20579">
      <w:pPr>
        <w:rPr>
          <w:rFonts w:ascii="Times New Roman" w:hAnsi="Times New Roman" w:cs="Times New Roman"/>
          <w:sz w:val="22"/>
          <w:szCs w:val="22"/>
        </w:rPr>
      </w:pPr>
    </w:p>
    <w:p w14:paraId="3F076BD7" w14:textId="55DED597" w:rsidR="00C00573" w:rsidRPr="00C00573" w:rsidRDefault="00C00573" w:rsidP="00C00573">
      <w:pPr>
        <w:rPr>
          <w:rFonts w:ascii="Times New Roman" w:hAnsi="Times New Roman" w:cs="Times New Roman"/>
          <w:b/>
          <w:sz w:val="20"/>
          <w:szCs w:val="20"/>
          <w:u w:val="single"/>
        </w:rPr>
      </w:pPr>
      <w:r w:rsidRPr="00C00573">
        <w:rPr>
          <w:rFonts w:ascii="Times New Roman" w:hAnsi="Times New Roman" w:cs="Times New Roman"/>
          <w:b/>
          <w:sz w:val="20"/>
          <w:szCs w:val="20"/>
          <w:u w:val="single"/>
        </w:rPr>
        <w:t>LES ŒUFS DE STEPHANE DISDET : CAROLINE BLAYAC ET ANNE DEPARDIEU</w:t>
      </w:r>
    </w:p>
    <w:p w14:paraId="717BFC18" w14:textId="1BA83842" w:rsidR="00C00573" w:rsidRPr="00C00573" w:rsidRDefault="00C00573" w:rsidP="00C00573">
      <w:pPr>
        <w:rPr>
          <w:rFonts w:ascii="Times New Roman" w:hAnsi="Times New Roman" w:cs="Times New Roman"/>
          <w:sz w:val="22"/>
          <w:szCs w:val="22"/>
        </w:rPr>
      </w:pPr>
      <w:r>
        <w:rPr>
          <w:rFonts w:ascii="Times New Roman" w:hAnsi="Times New Roman" w:cs="Times New Roman"/>
          <w:sz w:val="22"/>
          <w:szCs w:val="22"/>
        </w:rPr>
        <w:t>N</w:t>
      </w:r>
      <w:r w:rsidRPr="00C00573">
        <w:rPr>
          <w:rFonts w:ascii="Times New Roman" w:eastAsia="Times New Roman" w:hAnsi="Times New Roman" w:cs="Times New Roman"/>
          <w:sz w:val="22"/>
          <w:szCs w:val="22"/>
        </w:rPr>
        <w:t xml:space="preserve">ouveau contrat débuté fin </w:t>
      </w:r>
      <w:r>
        <w:rPr>
          <w:rFonts w:ascii="Times New Roman" w:eastAsia="Times New Roman" w:hAnsi="Times New Roman" w:cs="Times New Roman"/>
          <w:sz w:val="22"/>
          <w:szCs w:val="22"/>
        </w:rPr>
        <w:t>du 1</w:t>
      </w:r>
      <w:r w:rsidRPr="00C00573">
        <w:rPr>
          <w:rFonts w:ascii="Times New Roman" w:eastAsia="Times New Roman" w:hAnsi="Times New Roman" w:cs="Times New Roman"/>
          <w:sz w:val="22"/>
          <w:szCs w:val="22"/>
          <w:vertAlign w:val="superscript"/>
        </w:rPr>
        <w:t>er</w:t>
      </w:r>
      <w:r>
        <w:rPr>
          <w:rFonts w:ascii="Times New Roman" w:eastAsia="Times New Roman" w:hAnsi="Times New Roman" w:cs="Times New Roman"/>
          <w:sz w:val="22"/>
          <w:szCs w:val="22"/>
        </w:rPr>
        <w:t xml:space="preserve"> </w:t>
      </w:r>
      <w:r w:rsidRPr="00C00573">
        <w:rPr>
          <w:rFonts w:ascii="Times New Roman" w:eastAsia="Times New Roman" w:hAnsi="Times New Roman" w:cs="Times New Roman"/>
          <w:sz w:val="22"/>
          <w:szCs w:val="22"/>
        </w:rPr>
        <w:t xml:space="preserve">trimestre 2018 par un maraicher désireux de faire évoluer son activité. </w:t>
      </w:r>
    </w:p>
    <w:p w14:paraId="52D31C37" w14:textId="2B5786EF" w:rsidR="00C00573" w:rsidRPr="00C00573" w:rsidRDefault="00C00573" w:rsidP="00C00573">
      <w:pPr>
        <w:rPr>
          <w:rFonts w:ascii="Times New Roman" w:eastAsia="Times New Roman" w:hAnsi="Times New Roman" w:cs="Times New Roman"/>
          <w:sz w:val="22"/>
          <w:szCs w:val="22"/>
        </w:rPr>
      </w:pPr>
      <w:r>
        <w:rPr>
          <w:rFonts w:ascii="Times New Roman" w:eastAsia="Times New Roman" w:hAnsi="Times New Roman" w:cs="Times New Roman"/>
          <w:sz w:val="22"/>
          <w:szCs w:val="22"/>
        </w:rPr>
        <w:t>Q</w:t>
      </w:r>
      <w:r w:rsidRPr="00C00573">
        <w:rPr>
          <w:rFonts w:ascii="Times New Roman" w:eastAsia="Times New Roman" w:hAnsi="Times New Roman" w:cs="Times New Roman"/>
          <w:sz w:val="22"/>
          <w:szCs w:val="22"/>
        </w:rPr>
        <w:t xml:space="preserve">uelques chiffres : 56 contrats </w:t>
      </w:r>
      <w:r>
        <w:rPr>
          <w:rFonts w:ascii="Times New Roman" w:eastAsia="Times New Roman" w:hAnsi="Times New Roman" w:cs="Times New Roman"/>
          <w:sz w:val="22"/>
          <w:szCs w:val="22"/>
        </w:rPr>
        <w:t>(</w:t>
      </w:r>
      <w:r w:rsidRPr="00C00573">
        <w:rPr>
          <w:rFonts w:ascii="Times New Roman" w:eastAsia="Times New Roman" w:hAnsi="Times New Roman" w:cs="Times New Roman"/>
          <w:sz w:val="22"/>
          <w:szCs w:val="22"/>
        </w:rPr>
        <w:t>87 paniers</w:t>
      </w:r>
      <w:r w:rsidR="00655F9A">
        <w:rPr>
          <w:rFonts w:ascii="Times New Roman" w:eastAsia="Times New Roman" w:hAnsi="Times New Roman" w:cs="Times New Roman"/>
          <w:sz w:val="22"/>
          <w:szCs w:val="22"/>
        </w:rPr>
        <w:t xml:space="preserve"> : </w:t>
      </w:r>
      <w:r w:rsidRPr="00C00573">
        <w:rPr>
          <w:rFonts w:ascii="Times New Roman" w:eastAsia="Times New Roman" w:hAnsi="Times New Roman" w:cs="Times New Roman"/>
          <w:sz w:val="22"/>
          <w:szCs w:val="22"/>
        </w:rPr>
        <w:t xml:space="preserve">37 paniers en </w:t>
      </w:r>
      <w:r>
        <w:rPr>
          <w:rFonts w:ascii="Times New Roman" w:eastAsia="Times New Roman" w:hAnsi="Times New Roman" w:cs="Times New Roman"/>
          <w:sz w:val="22"/>
          <w:szCs w:val="22"/>
        </w:rPr>
        <w:t>semaine paire et 50 en impaire, s</w:t>
      </w:r>
      <w:r w:rsidRPr="00C00573">
        <w:rPr>
          <w:rFonts w:ascii="Times New Roman" w:eastAsia="Times New Roman" w:hAnsi="Times New Roman" w:cs="Times New Roman"/>
          <w:sz w:val="22"/>
          <w:szCs w:val="22"/>
        </w:rPr>
        <w:t>oit 1,55</w:t>
      </w:r>
      <w:r>
        <w:rPr>
          <w:rFonts w:ascii="Times New Roman" w:eastAsia="Times New Roman" w:hAnsi="Times New Roman" w:cs="Times New Roman"/>
          <w:sz w:val="22"/>
          <w:szCs w:val="22"/>
        </w:rPr>
        <w:t xml:space="preserve"> panier en moyenne par contrat, </w:t>
      </w:r>
      <w:r w:rsidRPr="00C00573">
        <w:rPr>
          <w:rFonts w:ascii="Times New Roman" w:eastAsia="Times New Roman" w:hAnsi="Times New Roman" w:cs="Times New Roman"/>
          <w:sz w:val="22"/>
          <w:szCs w:val="22"/>
        </w:rPr>
        <w:t>61 poules parrainées</w:t>
      </w:r>
      <w:r>
        <w:rPr>
          <w:rFonts w:ascii="Times New Roman" w:eastAsia="Times New Roman" w:hAnsi="Times New Roman" w:cs="Times New Roman"/>
          <w:sz w:val="22"/>
          <w:szCs w:val="22"/>
        </w:rPr>
        <w:t>)</w:t>
      </w:r>
      <w:r w:rsidRPr="00C00573">
        <w:rPr>
          <w:rFonts w:ascii="Times New Roman" w:eastAsia="Times New Roman" w:hAnsi="Times New Roman" w:cs="Times New Roman"/>
          <w:sz w:val="22"/>
          <w:szCs w:val="22"/>
        </w:rPr>
        <w:t xml:space="preserve"> </w:t>
      </w:r>
    </w:p>
    <w:p w14:paraId="07EE3C55" w14:textId="57E0415C" w:rsidR="00C00573" w:rsidRPr="00C00573" w:rsidRDefault="00C00573" w:rsidP="00C00573">
      <w:pPr>
        <w:rPr>
          <w:rFonts w:ascii="Times New Roman" w:eastAsia="Times New Roman" w:hAnsi="Times New Roman" w:cs="Times New Roman"/>
          <w:sz w:val="22"/>
          <w:szCs w:val="22"/>
        </w:rPr>
      </w:pPr>
      <w:r w:rsidRPr="00C00573">
        <w:rPr>
          <w:rFonts w:ascii="Times New Roman" w:eastAsia="Times New Roman" w:hAnsi="Times New Roman" w:cs="Times New Roman"/>
          <w:sz w:val="22"/>
          <w:szCs w:val="22"/>
        </w:rPr>
        <w:t>Malgré des débuts prometteurs et engagés, Stéphane a rencontré quelques difficultés avec son cheptel. Les causes sont essentiellement liées à une alimentation trop riche et à une exposition à la lumière trop forte. Ces facteurs ont entrainé la disparition de plusieurs poule</w:t>
      </w:r>
      <w:r>
        <w:rPr>
          <w:rFonts w:ascii="Times New Roman" w:eastAsia="Times New Roman" w:hAnsi="Times New Roman" w:cs="Times New Roman"/>
          <w:sz w:val="22"/>
          <w:szCs w:val="22"/>
        </w:rPr>
        <w:t>s</w:t>
      </w:r>
      <w:r w:rsidRPr="00C00573">
        <w:rPr>
          <w:rFonts w:ascii="Times New Roman" w:eastAsia="Times New Roman" w:hAnsi="Times New Roman" w:cs="Times New Roman"/>
          <w:sz w:val="22"/>
          <w:szCs w:val="22"/>
        </w:rPr>
        <w:t xml:space="preserve"> et une perte de la production, diminuant de fait, la taille des paniers d’œufs qui </w:t>
      </w:r>
      <w:r>
        <w:rPr>
          <w:rFonts w:ascii="Times New Roman" w:eastAsia="Times New Roman" w:hAnsi="Times New Roman" w:cs="Times New Roman"/>
          <w:sz w:val="22"/>
          <w:szCs w:val="22"/>
        </w:rPr>
        <w:t xml:space="preserve">était fixé </w:t>
      </w:r>
      <w:r w:rsidRPr="00C00573">
        <w:rPr>
          <w:rFonts w:ascii="Times New Roman" w:eastAsia="Times New Roman" w:hAnsi="Times New Roman" w:cs="Times New Roman"/>
          <w:sz w:val="22"/>
          <w:szCs w:val="22"/>
        </w:rPr>
        <w:t xml:space="preserve">à 6 œufs. </w:t>
      </w:r>
    </w:p>
    <w:p w14:paraId="17174A6E" w14:textId="2E6E86F5" w:rsidR="00C00573" w:rsidRPr="00C00573" w:rsidRDefault="00C00573" w:rsidP="00C00573">
      <w:pPr>
        <w:rPr>
          <w:rFonts w:ascii="Times New Roman" w:eastAsia="Times New Roman" w:hAnsi="Times New Roman" w:cs="Times New Roman"/>
          <w:sz w:val="22"/>
          <w:szCs w:val="22"/>
        </w:rPr>
      </w:pPr>
      <w:r w:rsidRPr="00C00573">
        <w:rPr>
          <w:rFonts w:ascii="Times New Roman" w:eastAsia="Times New Roman" w:hAnsi="Times New Roman" w:cs="Times New Roman"/>
          <w:sz w:val="22"/>
          <w:szCs w:val="22"/>
        </w:rPr>
        <w:t xml:space="preserve">Fort de cette expérience, grâce à une volonté certaine de bien faire et avec le soutien des Amapiens, Stéphane a pu traverser ses difficultés, mais a dû se résoudre à remplacer son cheptel. </w:t>
      </w:r>
      <w:r>
        <w:rPr>
          <w:rFonts w:ascii="Times New Roman" w:eastAsia="Times New Roman" w:hAnsi="Times New Roman" w:cs="Times New Roman"/>
          <w:sz w:val="22"/>
          <w:szCs w:val="22"/>
        </w:rPr>
        <w:t>M</w:t>
      </w:r>
      <w:r w:rsidRPr="00C00573">
        <w:rPr>
          <w:rFonts w:ascii="Times New Roman" w:eastAsia="Times New Roman" w:hAnsi="Times New Roman" w:cs="Times New Roman"/>
          <w:sz w:val="22"/>
          <w:szCs w:val="22"/>
        </w:rPr>
        <w:t>algré son souhait de conserver ses poules 18 ou 24 mois, il a dû le</w:t>
      </w:r>
      <w:r>
        <w:rPr>
          <w:rFonts w:ascii="Times New Roman" w:eastAsia="Times New Roman" w:hAnsi="Times New Roman" w:cs="Times New Roman"/>
          <w:sz w:val="22"/>
          <w:szCs w:val="22"/>
        </w:rPr>
        <w:t>s</w:t>
      </w:r>
      <w:r w:rsidRPr="00C00573">
        <w:rPr>
          <w:rFonts w:ascii="Times New Roman" w:eastAsia="Times New Roman" w:hAnsi="Times New Roman" w:cs="Times New Roman"/>
          <w:sz w:val="22"/>
          <w:szCs w:val="22"/>
        </w:rPr>
        <w:t xml:space="preserve"> remplacer début </w:t>
      </w:r>
      <w:r>
        <w:rPr>
          <w:rFonts w:ascii="Times New Roman" w:eastAsia="Times New Roman" w:hAnsi="Times New Roman" w:cs="Times New Roman"/>
          <w:sz w:val="22"/>
          <w:szCs w:val="22"/>
        </w:rPr>
        <w:t>2019 : u</w:t>
      </w:r>
      <w:r w:rsidRPr="00C00573">
        <w:rPr>
          <w:rFonts w:ascii="Times New Roman" w:eastAsia="Times New Roman" w:hAnsi="Times New Roman" w:cs="Times New Roman"/>
          <w:sz w:val="22"/>
          <w:szCs w:val="22"/>
        </w:rPr>
        <w:t xml:space="preserve">ne 30aine de poules ont été données à Laurent, 2 ont été remises vivantes à leur parrain et une 20aine ont été récupérées prêtes à consommer. </w:t>
      </w:r>
    </w:p>
    <w:p w14:paraId="5188D3C6" w14:textId="1A0C7A7D" w:rsidR="00C00573" w:rsidRDefault="00C00573" w:rsidP="00C00573">
      <w:pPr>
        <w:rPr>
          <w:rFonts w:ascii="Times New Roman" w:eastAsia="Times New Roman" w:hAnsi="Times New Roman" w:cs="Times New Roman"/>
          <w:sz w:val="22"/>
          <w:szCs w:val="22"/>
        </w:rPr>
      </w:pPr>
      <w:r w:rsidRPr="00C00573">
        <w:rPr>
          <w:rFonts w:ascii="Times New Roman" w:eastAsia="Times New Roman" w:hAnsi="Times New Roman" w:cs="Times New Roman"/>
          <w:sz w:val="22"/>
          <w:szCs w:val="22"/>
        </w:rPr>
        <w:t xml:space="preserve">En </w:t>
      </w:r>
      <w:r w:rsidR="00655F9A">
        <w:rPr>
          <w:rFonts w:ascii="Times New Roman" w:eastAsia="Times New Roman" w:hAnsi="Times New Roman" w:cs="Times New Roman"/>
          <w:sz w:val="22"/>
          <w:szCs w:val="22"/>
        </w:rPr>
        <w:t>2019 :</w:t>
      </w:r>
      <w:r w:rsidRPr="00C00573">
        <w:rPr>
          <w:rFonts w:ascii="Times New Roman" w:eastAsia="Times New Roman" w:hAnsi="Times New Roman" w:cs="Times New Roman"/>
          <w:sz w:val="22"/>
          <w:szCs w:val="22"/>
        </w:rPr>
        <w:t xml:space="preserve"> 73 contrats souscrits </w:t>
      </w:r>
      <w:r w:rsidR="00655F9A">
        <w:rPr>
          <w:rFonts w:ascii="Times New Roman" w:eastAsia="Times New Roman" w:hAnsi="Times New Roman" w:cs="Times New Roman"/>
          <w:sz w:val="22"/>
          <w:szCs w:val="22"/>
        </w:rPr>
        <w:t>(</w:t>
      </w:r>
      <w:r w:rsidRPr="00C00573">
        <w:rPr>
          <w:rFonts w:ascii="Times New Roman" w:eastAsia="Times New Roman" w:hAnsi="Times New Roman" w:cs="Times New Roman"/>
          <w:sz w:val="22"/>
          <w:szCs w:val="22"/>
        </w:rPr>
        <w:t>109 paniers</w:t>
      </w:r>
      <w:r w:rsidR="00655F9A">
        <w:rPr>
          <w:rFonts w:ascii="Times New Roman" w:eastAsia="Times New Roman" w:hAnsi="Times New Roman" w:cs="Times New Roman"/>
          <w:sz w:val="22"/>
          <w:szCs w:val="22"/>
        </w:rPr>
        <w:t xml:space="preserve"> : </w:t>
      </w:r>
      <w:r w:rsidRPr="00C00573">
        <w:rPr>
          <w:rFonts w:ascii="Times New Roman" w:eastAsia="Times New Roman" w:hAnsi="Times New Roman" w:cs="Times New Roman"/>
          <w:sz w:val="22"/>
          <w:szCs w:val="22"/>
        </w:rPr>
        <w:t>65 en semaines paires et 44 en semaines impaires</w:t>
      </w:r>
      <w:r w:rsidR="00655F9A">
        <w:rPr>
          <w:rFonts w:ascii="Times New Roman" w:eastAsia="Times New Roman" w:hAnsi="Times New Roman" w:cs="Times New Roman"/>
          <w:sz w:val="22"/>
          <w:szCs w:val="22"/>
        </w:rPr>
        <w:t>)</w:t>
      </w:r>
      <w:r w:rsidRPr="00C00573">
        <w:rPr>
          <w:rFonts w:ascii="Times New Roman" w:eastAsia="Times New Roman" w:hAnsi="Times New Roman" w:cs="Times New Roman"/>
          <w:sz w:val="22"/>
          <w:szCs w:val="22"/>
        </w:rPr>
        <w:t xml:space="preserve"> so</w:t>
      </w:r>
      <w:r>
        <w:rPr>
          <w:rFonts w:ascii="Times New Roman" w:eastAsia="Times New Roman" w:hAnsi="Times New Roman" w:cs="Times New Roman"/>
          <w:sz w:val="22"/>
          <w:szCs w:val="22"/>
        </w:rPr>
        <w:t>it +25% de paniers par rapport à</w:t>
      </w:r>
      <w:r w:rsidRPr="00C00573">
        <w:rPr>
          <w:rFonts w:ascii="Times New Roman" w:eastAsia="Times New Roman" w:hAnsi="Times New Roman" w:cs="Times New Roman"/>
          <w:sz w:val="22"/>
          <w:szCs w:val="22"/>
        </w:rPr>
        <w:t xml:space="preserve"> 2018. Les premières distributions se sont bien passées avec des paniers gén</w:t>
      </w:r>
      <w:r w:rsidR="00655F9A">
        <w:rPr>
          <w:rFonts w:ascii="Times New Roman" w:eastAsia="Times New Roman" w:hAnsi="Times New Roman" w:cs="Times New Roman"/>
          <w:sz w:val="22"/>
          <w:szCs w:val="22"/>
        </w:rPr>
        <w:t>éreux de 7 ou 8 œufs en moyenne</w:t>
      </w:r>
      <w:r w:rsidRPr="00C00573">
        <w:rPr>
          <w:rFonts w:ascii="Times New Roman" w:eastAsia="Times New Roman" w:hAnsi="Times New Roman" w:cs="Times New Roman"/>
          <w:sz w:val="22"/>
          <w:szCs w:val="22"/>
        </w:rPr>
        <w:t>. La déclivité viendra dans l’année et le vieillissement des poules.</w:t>
      </w:r>
    </w:p>
    <w:p w14:paraId="3490A390" w14:textId="77777777" w:rsidR="00957B33" w:rsidRDefault="00957B33" w:rsidP="00C00573">
      <w:pPr>
        <w:rPr>
          <w:rFonts w:ascii="Times New Roman" w:eastAsia="Times New Roman" w:hAnsi="Times New Roman" w:cs="Times New Roman"/>
          <w:sz w:val="22"/>
          <w:szCs w:val="22"/>
        </w:rPr>
      </w:pPr>
    </w:p>
    <w:p w14:paraId="2BDF9412" w14:textId="667D0468" w:rsidR="00957B33" w:rsidRPr="00B42054" w:rsidRDefault="00957B33" w:rsidP="00C00573">
      <w:pPr>
        <w:rPr>
          <w:rFonts w:ascii="Times New Roman" w:eastAsia="Times New Roman" w:hAnsi="Times New Roman" w:cs="Times New Roman"/>
          <w:b/>
          <w:sz w:val="20"/>
          <w:szCs w:val="20"/>
          <w:u w:val="single"/>
        </w:rPr>
      </w:pPr>
      <w:r w:rsidRPr="00B42054">
        <w:rPr>
          <w:rFonts w:ascii="Times New Roman" w:eastAsia="Times New Roman" w:hAnsi="Times New Roman" w:cs="Times New Roman"/>
          <w:b/>
          <w:sz w:val="20"/>
          <w:szCs w:val="20"/>
          <w:u w:val="single"/>
        </w:rPr>
        <w:t>LE MIEL DU RUCHER DES 3 VALLEES : LUCIE MOULIS</w:t>
      </w:r>
    </w:p>
    <w:p w14:paraId="651EE784" w14:textId="5B9F5408" w:rsidR="00957B33" w:rsidRDefault="00957B33" w:rsidP="00C0057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Rémi </w:t>
      </w:r>
      <w:proofErr w:type="spellStart"/>
      <w:r>
        <w:rPr>
          <w:rFonts w:ascii="Times New Roman" w:eastAsia="Times New Roman" w:hAnsi="Times New Roman" w:cs="Times New Roman"/>
          <w:sz w:val="22"/>
          <w:szCs w:val="22"/>
        </w:rPr>
        <w:t>Gamet</w:t>
      </w:r>
      <w:proofErr w:type="spellEnd"/>
      <w:r>
        <w:rPr>
          <w:rFonts w:ascii="Times New Roman" w:eastAsia="Times New Roman" w:hAnsi="Times New Roman" w:cs="Times New Roman"/>
          <w:sz w:val="22"/>
          <w:szCs w:val="22"/>
        </w:rPr>
        <w:t xml:space="preserve"> </w:t>
      </w:r>
      <w:r w:rsidR="00063511">
        <w:rPr>
          <w:rFonts w:ascii="Times New Roman" w:eastAsia="Times New Roman" w:hAnsi="Times New Roman" w:cs="Times New Roman"/>
          <w:sz w:val="22"/>
          <w:szCs w:val="22"/>
        </w:rPr>
        <w:t xml:space="preserve">apporte </w:t>
      </w:r>
      <w:r>
        <w:rPr>
          <w:rFonts w:ascii="Times New Roman" w:eastAsia="Times New Roman" w:hAnsi="Times New Roman" w:cs="Times New Roman"/>
          <w:sz w:val="22"/>
          <w:szCs w:val="22"/>
        </w:rPr>
        <w:t xml:space="preserve">depuis </w:t>
      </w:r>
      <w:r w:rsidR="00770AEE">
        <w:rPr>
          <w:rFonts w:ascii="Times New Roman" w:eastAsia="Times New Roman" w:hAnsi="Times New Roman" w:cs="Times New Roman"/>
          <w:sz w:val="22"/>
          <w:szCs w:val="22"/>
        </w:rPr>
        <w:t xml:space="preserve">quelques </w:t>
      </w:r>
      <w:r>
        <w:rPr>
          <w:rFonts w:ascii="Times New Roman" w:eastAsia="Times New Roman" w:hAnsi="Times New Roman" w:cs="Times New Roman"/>
          <w:sz w:val="22"/>
          <w:szCs w:val="22"/>
        </w:rPr>
        <w:t xml:space="preserve">années différents </w:t>
      </w:r>
      <w:r w:rsidR="00063511">
        <w:rPr>
          <w:rFonts w:ascii="Times New Roman" w:eastAsia="Times New Roman" w:hAnsi="Times New Roman" w:cs="Times New Roman"/>
          <w:sz w:val="22"/>
          <w:szCs w:val="22"/>
        </w:rPr>
        <w:t xml:space="preserve">miels à notre AMAP. </w:t>
      </w:r>
      <w:r w:rsidR="00063511" w:rsidRPr="004F6BD8">
        <w:rPr>
          <w:rFonts w:ascii="Times New Roman" w:eastAsia="Times New Roman" w:hAnsi="Times New Roman" w:cs="Times New Roman"/>
          <w:sz w:val="22"/>
          <w:szCs w:val="22"/>
        </w:rPr>
        <w:t>En 2018,</w:t>
      </w:r>
      <w:r w:rsidR="004F6BD8" w:rsidRPr="004F6BD8">
        <w:rPr>
          <w:rFonts w:ascii="Times New Roman" w:eastAsia="Times New Roman" w:hAnsi="Times New Roman" w:cs="Times New Roman"/>
          <w:sz w:val="22"/>
          <w:szCs w:val="22"/>
        </w:rPr>
        <w:t xml:space="preserve"> 55 contrats avec en moyenne 4/5 pots par contrat ont été signés</w:t>
      </w:r>
      <w:r w:rsidR="00063511" w:rsidRPr="004F6BD8">
        <w:rPr>
          <w:rFonts w:ascii="Times New Roman" w:eastAsia="Times New Roman" w:hAnsi="Times New Roman" w:cs="Times New Roman"/>
          <w:sz w:val="22"/>
          <w:szCs w:val="22"/>
        </w:rPr>
        <w:t xml:space="preserve">. Lucie a réussi après </w:t>
      </w:r>
      <w:r w:rsidR="00770AEE" w:rsidRPr="004F6BD8">
        <w:rPr>
          <w:rFonts w:ascii="Times New Roman" w:eastAsia="Times New Roman" w:hAnsi="Times New Roman" w:cs="Times New Roman"/>
          <w:sz w:val="22"/>
          <w:szCs w:val="22"/>
        </w:rPr>
        <w:t>plusieurs tentatives</w:t>
      </w:r>
      <w:r w:rsidR="00770AEE">
        <w:rPr>
          <w:rFonts w:ascii="Times New Roman" w:eastAsia="Times New Roman" w:hAnsi="Times New Roman" w:cs="Times New Roman"/>
          <w:sz w:val="22"/>
          <w:szCs w:val="22"/>
        </w:rPr>
        <w:t xml:space="preserve"> auprès du </w:t>
      </w:r>
      <w:r w:rsidR="00063511">
        <w:rPr>
          <w:rFonts w:ascii="Times New Roman" w:eastAsia="Times New Roman" w:hAnsi="Times New Roman" w:cs="Times New Roman"/>
          <w:sz w:val="22"/>
          <w:szCs w:val="22"/>
        </w:rPr>
        <w:t>producteur</w:t>
      </w:r>
      <w:r w:rsidR="00770AEE">
        <w:rPr>
          <w:rFonts w:ascii="Times New Roman" w:eastAsia="Times New Roman" w:hAnsi="Times New Roman" w:cs="Times New Roman"/>
          <w:sz w:val="22"/>
          <w:szCs w:val="22"/>
        </w:rPr>
        <w:t>,</w:t>
      </w:r>
      <w:r w:rsidR="00063511">
        <w:rPr>
          <w:rFonts w:ascii="Times New Roman" w:eastAsia="Times New Roman" w:hAnsi="Times New Roman" w:cs="Times New Roman"/>
          <w:sz w:val="22"/>
          <w:szCs w:val="22"/>
        </w:rPr>
        <w:t xml:space="preserve"> à établir pour 2019 un contrat qui sera plus conforme à nos attentes d’amapiens d’engagement </w:t>
      </w:r>
      <w:proofErr w:type="spellStart"/>
      <w:r w:rsidR="00063511">
        <w:rPr>
          <w:rFonts w:ascii="Times New Roman" w:eastAsia="Times New Roman" w:hAnsi="Times New Roman" w:cs="Times New Roman"/>
          <w:sz w:val="22"/>
          <w:szCs w:val="22"/>
        </w:rPr>
        <w:t>perenne</w:t>
      </w:r>
      <w:proofErr w:type="spellEnd"/>
      <w:r w:rsidR="00063511">
        <w:rPr>
          <w:rFonts w:ascii="Times New Roman" w:eastAsia="Times New Roman" w:hAnsi="Times New Roman" w:cs="Times New Roman"/>
          <w:sz w:val="22"/>
          <w:szCs w:val="22"/>
        </w:rPr>
        <w:t xml:space="preserve"> avec lui, malgré la spécificité de sa production qui rend les choses plus complexes : Les amapiens s’engageront donc sur </w:t>
      </w:r>
      <w:r w:rsidR="00244C7E">
        <w:rPr>
          <w:rFonts w:ascii="Times New Roman" w:eastAsia="Times New Roman" w:hAnsi="Times New Roman" w:cs="Times New Roman"/>
          <w:sz w:val="22"/>
          <w:szCs w:val="22"/>
        </w:rPr>
        <w:t xml:space="preserve">un nombre de pots de miel à l’année, répartis en </w:t>
      </w:r>
      <w:r w:rsidR="00063511">
        <w:rPr>
          <w:rFonts w:ascii="Times New Roman" w:eastAsia="Times New Roman" w:hAnsi="Times New Roman" w:cs="Times New Roman"/>
          <w:sz w:val="22"/>
          <w:szCs w:val="22"/>
        </w:rPr>
        <w:t>2 distributions</w:t>
      </w:r>
      <w:r w:rsidR="00244C7E">
        <w:rPr>
          <w:rFonts w:ascii="Times New Roman" w:eastAsia="Times New Roman" w:hAnsi="Times New Roman" w:cs="Times New Roman"/>
          <w:sz w:val="22"/>
          <w:szCs w:val="22"/>
        </w:rPr>
        <w:t>, première livraison le 2 avril !</w:t>
      </w:r>
    </w:p>
    <w:p w14:paraId="715DE29B" w14:textId="3EDE0F70" w:rsidR="005214FD" w:rsidRPr="005214FD" w:rsidRDefault="00864DEF" w:rsidP="00864DEF">
      <w:pPr>
        <w:pStyle w:val="NormalWeb"/>
        <w:spacing w:before="0" w:beforeAutospacing="0" w:after="0" w:afterAutospacing="0"/>
        <w:rPr>
          <w:b/>
          <w:sz w:val="20"/>
          <w:szCs w:val="20"/>
          <w:u w:val="single"/>
        </w:rPr>
      </w:pPr>
      <w:r w:rsidRPr="005214FD">
        <w:rPr>
          <w:b/>
          <w:sz w:val="20"/>
          <w:szCs w:val="20"/>
          <w:u w:val="single"/>
        </w:rPr>
        <w:t xml:space="preserve">LA FERME SAINTE BEUVE ET LES POULETS DE LA </w:t>
      </w:r>
      <w:r w:rsidR="005214FD" w:rsidRPr="005214FD">
        <w:rPr>
          <w:b/>
          <w:sz w:val="20"/>
          <w:szCs w:val="20"/>
          <w:u w:val="single"/>
        </w:rPr>
        <w:t>FERME DE BEAUCE</w:t>
      </w:r>
      <w:r w:rsidR="005214FD">
        <w:rPr>
          <w:b/>
          <w:sz w:val="20"/>
          <w:szCs w:val="20"/>
          <w:u w:val="single"/>
        </w:rPr>
        <w:t> : VALERIE DEFLANDRE</w:t>
      </w:r>
    </w:p>
    <w:p w14:paraId="44E9B41F" w14:textId="3A62B21D" w:rsidR="00864DEF" w:rsidRPr="00864DEF" w:rsidRDefault="005214FD" w:rsidP="00864DEF">
      <w:pPr>
        <w:pStyle w:val="NormalWeb"/>
        <w:spacing w:before="0" w:beforeAutospacing="0" w:after="0" w:afterAutospacing="0"/>
        <w:rPr>
          <w:sz w:val="22"/>
          <w:szCs w:val="22"/>
        </w:rPr>
      </w:pPr>
      <w:r>
        <w:rPr>
          <w:sz w:val="22"/>
          <w:szCs w:val="22"/>
        </w:rPr>
        <w:t>U</w:t>
      </w:r>
      <w:r w:rsidR="00864DEF" w:rsidRPr="00864DEF">
        <w:rPr>
          <w:sz w:val="22"/>
          <w:szCs w:val="22"/>
        </w:rPr>
        <w:t>ne quarantaine de contrats</w:t>
      </w:r>
      <w:r>
        <w:rPr>
          <w:sz w:val="22"/>
          <w:szCs w:val="22"/>
        </w:rPr>
        <w:t xml:space="preserve"> de porc et de poulet avait été établie avec la ferme Sainte </w:t>
      </w:r>
      <w:proofErr w:type="spellStart"/>
      <w:r>
        <w:rPr>
          <w:sz w:val="22"/>
          <w:szCs w:val="22"/>
        </w:rPr>
        <w:t>Beuve</w:t>
      </w:r>
      <w:proofErr w:type="spellEnd"/>
      <w:r>
        <w:rPr>
          <w:sz w:val="22"/>
          <w:szCs w:val="22"/>
        </w:rPr>
        <w:t xml:space="preserve"> en 2018</w:t>
      </w:r>
      <w:r w:rsidR="00864DEF" w:rsidRPr="00864DEF">
        <w:rPr>
          <w:sz w:val="22"/>
          <w:szCs w:val="22"/>
        </w:rPr>
        <w:t xml:space="preserve">. </w:t>
      </w:r>
    </w:p>
    <w:p w14:paraId="7AB0CDBA" w14:textId="052538F0" w:rsidR="00864DEF" w:rsidRPr="00864DEF" w:rsidRDefault="005214FD" w:rsidP="00864DEF">
      <w:pPr>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864DEF" w:rsidRPr="00864DEF">
        <w:rPr>
          <w:rFonts w:ascii="Times New Roman" w:eastAsia="Times New Roman" w:hAnsi="Times New Roman" w:cs="Times New Roman"/>
          <w:sz w:val="22"/>
          <w:szCs w:val="22"/>
        </w:rPr>
        <w:t>l n’y a eu que 3 livraisons car l’activité s’est arrêtée, et le total final a été de 5075 euros</w:t>
      </w:r>
      <w:r>
        <w:rPr>
          <w:rFonts w:ascii="Times New Roman" w:eastAsia="Times New Roman" w:hAnsi="Times New Roman" w:cs="Times New Roman"/>
          <w:sz w:val="22"/>
          <w:szCs w:val="22"/>
        </w:rPr>
        <w:t xml:space="preserve"> (</w:t>
      </w:r>
      <w:r w:rsidR="00864DEF" w:rsidRPr="00864DEF">
        <w:rPr>
          <w:rFonts w:ascii="Times New Roman" w:eastAsia="Times New Roman" w:hAnsi="Times New Roman" w:cs="Times New Roman"/>
          <w:sz w:val="22"/>
          <w:szCs w:val="22"/>
        </w:rPr>
        <w:t>2530 euros pour le poulet</w:t>
      </w:r>
      <w:r>
        <w:rPr>
          <w:rFonts w:ascii="Times New Roman" w:eastAsia="Times New Roman" w:hAnsi="Times New Roman" w:cs="Times New Roman"/>
          <w:sz w:val="22"/>
          <w:szCs w:val="22"/>
        </w:rPr>
        <w:t>)</w:t>
      </w:r>
      <w:r w:rsidR="00864DEF" w:rsidRPr="00864DEF">
        <w:rPr>
          <w:rFonts w:ascii="Times New Roman" w:eastAsia="Times New Roman" w:hAnsi="Times New Roman" w:cs="Times New Roman"/>
          <w:sz w:val="22"/>
          <w:szCs w:val="22"/>
        </w:rPr>
        <w:t xml:space="preserve">. </w:t>
      </w:r>
    </w:p>
    <w:p w14:paraId="6BD14BF5" w14:textId="2396F9DE" w:rsidR="00864DEF" w:rsidRPr="00864DEF" w:rsidRDefault="005214FD" w:rsidP="00864DE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y a eu une recherche d’un nouveau producteur et nous avons pu établir un partenariat pour le poulet avec la </w:t>
      </w:r>
      <w:r w:rsidR="00864DEF" w:rsidRPr="00864DEF">
        <w:rPr>
          <w:rFonts w:ascii="Times New Roman" w:eastAsia="Times New Roman" w:hAnsi="Times New Roman" w:cs="Times New Roman"/>
          <w:sz w:val="22"/>
          <w:szCs w:val="22"/>
        </w:rPr>
        <w:t>Ferme de Beauce</w:t>
      </w:r>
      <w:r>
        <w:rPr>
          <w:rFonts w:ascii="Times New Roman" w:eastAsia="Times New Roman" w:hAnsi="Times New Roman" w:cs="Times New Roman"/>
          <w:sz w:val="22"/>
          <w:szCs w:val="22"/>
        </w:rPr>
        <w:t xml:space="preserve"> : </w:t>
      </w:r>
      <w:r w:rsidR="00864DEF" w:rsidRPr="00864DEF">
        <w:rPr>
          <w:rFonts w:ascii="Times New Roman" w:eastAsia="Times New Roman" w:hAnsi="Times New Roman" w:cs="Times New Roman"/>
          <w:sz w:val="22"/>
          <w:szCs w:val="22"/>
        </w:rPr>
        <w:t>25 contrats</w:t>
      </w:r>
      <w:r>
        <w:rPr>
          <w:rFonts w:ascii="Times New Roman" w:eastAsia="Times New Roman" w:hAnsi="Times New Roman" w:cs="Times New Roman"/>
          <w:sz w:val="22"/>
          <w:szCs w:val="22"/>
        </w:rPr>
        <w:t xml:space="preserve"> ont été établis pour 2019 (</w:t>
      </w:r>
      <w:r w:rsidRPr="00864DEF">
        <w:rPr>
          <w:rFonts w:ascii="Times New Roman" w:eastAsia="Times New Roman" w:hAnsi="Times New Roman" w:cs="Times New Roman"/>
          <w:sz w:val="22"/>
          <w:szCs w:val="22"/>
        </w:rPr>
        <w:t>12 livraisons avec un total de 8 129 euros</w:t>
      </w:r>
      <w:r>
        <w:rPr>
          <w:rFonts w:ascii="Times New Roman" w:eastAsia="Times New Roman" w:hAnsi="Times New Roman" w:cs="Times New Roman"/>
          <w:sz w:val="22"/>
          <w:szCs w:val="22"/>
        </w:rPr>
        <w:t>)</w:t>
      </w:r>
      <w:r w:rsidR="00864DEF" w:rsidRPr="00864DEF">
        <w:rPr>
          <w:rFonts w:ascii="Times New Roman" w:eastAsia="Times New Roman" w:hAnsi="Times New Roman" w:cs="Times New Roman"/>
          <w:sz w:val="22"/>
          <w:szCs w:val="22"/>
        </w:rPr>
        <w:t xml:space="preserve">. </w:t>
      </w:r>
    </w:p>
    <w:p w14:paraId="575BEBB7" w14:textId="77777777" w:rsidR="00864DEF" w:rsidRPr="00864DEF" w:rsidRDefault="00864DEF" w:rsidP="00864DEF">
      <w:pPr>
        <w:rPr>
          <w:rFonts w:ascii="Times New Roman" w:eastAsia="Times New Roman" w:hAnsi="Times New Roman" w:cs="Times New Roman"/>
          <w:sz w:val="22"/>
          <w:szCs w:val="22"/>
        </w:rPr>
      </w:pPr>
      <w:r w:rsidRPr="00864DEF">
        <w:rPr>
          <w:rFonts w:ascii="Times New Roman" w:eastAsia="Times New Roman" w:hAnsi="Times New Roman" w:cs="Times New Roman"/>
          <w:sz w:val="22"/>
          <w:szCs w:val="22"/>
        </w:rPr>
        <w:lastRenderedPageBreak/>
        <w:t xml:space="preserve">La ferme propose du poulet (entier, demi ou découpé) et des saucisses/merguez et steak de poulets. </w:t>
      </w:r>
    </w:p>
    <w:p w14:paraId="3DD9F4AA" w14:textId="77777777" w:rsidR="00864DEF" w:rsidRPr="00864DEF" w:rsidRDefault="00864DEF" w:rsidP="00864DEF">
      <w:pPr>
        <w:rPr>
          <w:rFonts w:ascii="Times New Roman" w:eastAsia="Times New Roman" w:hAnsi="Times New Roman" w:cs="Times New Roman"/>
          <w:sz w:val="22"/>
          <w:szCs w:val="22"/>
        </w:rPr>
      </w:pPr>
      <w:r w:rsidRPr="00864DEF">
        <w:rPr>
          <w:rFonts w:ascii="Times New Roman" w:eastAsia="Times New Roman" w:hAnsi="Times New Roman" w:cs="Times New Roman"/>
          <w:sz w:val="22"/>
          <w:szCs w:val="22"/>
        </w:rPr>
        <w:t xml:space="preserve">Nous sommes passés avec la ferme de Beauce sur un montant fixe pour les différents produits proposés, ce qui évite de noter le poids de chaque colis et de réajuster en fin d’année. </w:t>
      </w:r>
    </w:p>
    <w:p w14:paraId="6D8C0049" w14:textId="71401106" w:rsidR="00864DEF" w:rsidRPr="00864DEF" w:rsidRDefault="00864DEF" w:rsidP="00864DEF">
      <w:pPr>
        <w:rPr>
          <w:rFonts w:ascii="Times New Roman" w:eastAsia="Times New Roman" w:hAnsi="Times New Roman" w:cs="Times New Roman"/>
          <w:sz w:val="22"/>
          <w:szCs w:val="22"/>
        </w:rPr>
      </w:pPr>
      <w:r w:rsidRPr="00864DEF">
        <w:rPr>
          <w:rFonts w:ascii="Times New Roman" w:eastAsia="Times New Roman" w:hAnsi="Times New Roman" w:cs="Times New Roman"/>
          <w:sz w:val="22"/>
          <w:szCs w:val="22"/>
        </w:rPr>
        <w:t>Du point de vue s</w:t>
      </w:r>
      <w:r w:rsidR="005214FD">
        <w:rPr>
          <w:rFonts w:ascii="Times New Roman" w:eastAsia="Times New Roman" w:hAnsi="Times New Roman" w:cs="Times New Roman"/>
          <w:sz w:val="22"/>
          <w:szCs w:val="22"/>
        </w:rPr>
        <w:t xml:space="preserve">trictement financier, le bilan </w:t>
      </w:r>
      <w:r w:rsidRPr="00864DEF">
        <w:rPr>
          <w:rFonts w:ascii="Times New Roman" w:eastAsia="Times New Roman" w:hAnsi="Times New Roman" w:cs="Times New Roman"/>
          <w:sz w:val="22"/>
          <w:szCs w:val="22"/>
        </w:rPr>
        <w:t xml:space="preserve">est nettement supérieur à celui avec la ferme Ste </w:t>
      </w:r>
      <w:proofErr w:type="spellStart"/>
      <w:r w:rsidRPr="00864DEF">
        <w:rPr>
          <w:rFonts w:ascii="Times New Roman" w:eastAsia="Times New Roman" w:hAnsi="Times New Roman" w:cs="Times New Roman"/>
          <w:sz w:val="22"/>
          <w:szCs w:val="22"/>
        </w:rPr>
        <w:t>Beuve</w:t>
      </w:r>
      <w:proofErr w:type="spellEnd"/>
      <w:r w:rsidRPr="00864DEF">
        <w:rPr>
          <w:rFonts w:ascii="Times New Roman" w:eastAsia="Times New Roman" w:hAnsi="Times New Roman" w:cs="Times New Roman"/>
          <w:sz w:val="22"/>
          <w:szCs w:val="22"/>
        </w:rPr>
        <w:t xml:space="preserve">, avec une moyenne à peu près équivalente par livraison (environ 670 euros), mais avec 12 livraisons au lieu de 5. </w:t>
      </w:r>
    </w:p>
    <w:p w14:paraId="2EF3EB41" w14:textId="06B48CD8" w:rsidR="00864DEF" w:rsidRPr="00864DEF" w:rsidRDefault="005214FD" w:rsidP="00864DEF">
      <w:pPr>
        <w:rPr>
          <w:rFonts w:ascii="Times New Roman" w:eastAsia="Times New Roman" w:hAnsi="Times New Roman" w:cs="Times New Roman"/>
          <w:sz w:val="22"/>
          <w:szCs w:val="22"/>
        </w:rPr>
      </w:pPr>
      <w:r>
        <w:rPr>
          <w:rFonts w:ascii="Times New Roman" w:eastAsia="Times New Roman" w:hAnsi="Times New Roman" w:cs="Times New Roman"/>
          <w:sz w:val="22"/>
          <w:szCs w:val="22"/>
        </w:rPr>
        <w:t>Mais d</w:t>
      </w:r>
      <w:r w:rsidR="00864DEF" w:rsidRPr="00864DEF">
        <w:rPr>
          <w:rFonts w:ascii="Times New Roman" w:eastAsia="Times New Roman" w:hAnsi="Times New Roman" w:cs="Times New Roman"/>
          <w:sz w:val="22"/>
          <w:szCs w:val="22"/>
        </w:rPr>
        <w:t xml:space="preserve">u point de vue du nombre de contrats, </w:t>
      </w:r>
      <w:r>
        <w:rPr>
          <w:rFonts w:ascii="Times New Roman" w:eastAsia="Times New Roman" w:hAnsi="Times New Roman" w:cs="Times New Roman"/>
          <w:sz w:val="22"/>
          <w:szCs w:val="22"/>
        </w:rPr>
        <w:t xml:space="preserve">il y </w:t>
      </w:r>
      <w:r w:rsidR="00864DEF" w:rsidRPr="00864DEF">
        <w:rPr>
          <w:rFonts w:ascii="Times New Roman" w:eastAsia="Times New Roman" w:hAnsi="Times New Roman" w:cs="Times New Roman"/>
          <w:sz w:val="22"/>
          <w:szCs w:val="22"/>
        </w:rPr>
        <w:t xml:space="preserve">a 15 contrats de moins, ce qui est lié à la périodicité mensuelle avec les contraintes qu’elle impose en termes de coût et d’organisation. </w:t>
      </w:r>
    </w:p>
    <w:p w14:paraId="5E94E478" w14:textId="0A484965" w:rsidR="00864DEF" w:rsidRPr="00864DEF" w:rsidRDefault="00864DEF" w:rsidP="00864DEF">
      <w:pPr>
        <w:rPr>
          <w:rFonts w:ascii="Times New Roman" w:eastAsia="Times New Roman" w:hAnsi="Times New Roman" w:cs="Times New Roman"/>
          <w:sz w:val="22"/>
          <w:szCs w:val="22"/>
        </w:rPr>
      </w:pPr>
      <w:r w:rsidRPr="00864DEF">
        <w:rPr>
          <w:rFonts w:ascii="Times New Roman" w:eastAsia="Times New Roman" w:hAnsi="Times New Roman" w:cs="Times New Roman"/>
          <w:sz w:val="22"/>
          <w:szCs w:val="22"/>
        </w:rPr>
        <w:t xml:space="preserve">Des pistes peuvent être envisagées </w:t>
      </w:r>
      <w:r w:rsidR="005214FD">
        <w:rPr>
          <w:rFonts w:ascii="Times New Roman" w:eastAsia="Times New Roman" w:hAnsi="Times New Roman" w:cs="Times New Roman"/>
          <w:sz w:val="22"/>
          <w:szCs w:val="22"/>
        </w:rPr>
        <w:t xml:space="preserve">pour l’an prochain </w:t>
      </w:r>
      <w:r w:rsidRPr="00864DEF">
        <w:rPr>
          <w:rFonts w:ascii="Times New Roman" w:eastAsia="Times New Roman" w:hAnsi="Times New Roman" w:cs="Times New Roman"/>
          <w:sz w:val="22"/>
          <w:szCs w:val="22"/>
        </w:rPr>
        <w:t xml:space="preserve">pour satisfaire plus d’amapiens : </w:t>
      </w:r>
    </w:p>
    <w:p w14:paraId="110DB0DB" w14:textId="77777777" w:rsidR="00864DEF" w:rsidRPr="00864DEF" w:rsidRDefault="00864DEF" w:rsidP="00864DEF">
      <w:pPr>
        <w:rPr>
          <w:rFonts w:ascii="Times New Roman" w:eastAsia="Times New Roman" w:hAnsi="Times New Roman" w:cs="Times New Roman"/>
          <w:sz w:val="22"/>
          <w:szCs w:val="22"/>
        </w:rPr>
      </w:pPr>
      <w:r w:rsidRPr="00864DEF">
        <w:rPr>
          <w:rFonts w:ascii="Times New Roman" w:eastAsia="Times New Roman" w:hAnsi="Times New Roman" w:cs="Times New Roman"/>
          <w:sz w:val="22"/>
          <w:szCs w:val="22"/>
        </w:rPr>
        <w:t xml:space="preserve">1/ Proposer des livraisons en alternance une fois sur deux sous forme de contrat partagé. </w:t>
      </w:r>
    </w:p>
    <w:p w14:paraId="55466C31" w14:textId="77777777" w:rsidR="00864DEF" w:rsidRPr="00864DEF" w:rsidRDefault="00864DEF" w:rsidP="00864DEF">
      <w:pPr>
        <w:rPr>
          <w:rFonts w:ascii="Times New Roman" w:eastAsia="Times New Roman" w:hAnsi="Times New Roman" w:cs="Times New Roman"/>
          <w:sz w:val="22"/>
          <w:szCs w:val="22"/>
        </w:rPr>
      </w:pPr>
      <w:r w:rsidRPr="00864DEF">
        <w:rPr>
          <w:rFonts w:ascii="Times New Roman" w:eastAsia="Times New Roman" w:hAnsi="Times New Roman" w:cs="Times New Roman"/>
          <w:sz w:val="22"/>
          <w:szCs w:val="22"/>
        </w:rPr>
        <w:t xml:space="preserve">2/ Proposer 1 à 2 livraisons ponctuelles dans l’année comme par exemple avec les produits laitiers. </w:t>
      </w:r>
    </w:p>
    <w:p w14:paraId="2FCC5580" w14:textId="77777777" w:rsidR="00A20579" w:rsidRDefault="00A20579" w:rsidP="00225EB2">
      <w:pPr>
        <w:rPr>
          <w:rFonts w:ascii="Times New Roman" w:eastAsia="Times New Roman" w:hAnsi="Times New Roman" w:cs="Times New Roman"/>
          <w:b/>
          <w:sz w:val="20"/>
          <w:szCs w:val="20"/>
          <w:u w:val="single"/>
        </w:rPr>
      </w:pPr>
    </w:p>
    <w:p w14:paraId="679C0482" w14:textId="18FF3AF8" w:rsidR="00225EB2" w:rsidRPr="00225EB2" w:rsidRDefault="00225EB2" w:rsidP="00225EB2">
      <w:p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ARRET AVEC </w:t>
      </w:r>
      <w:r w:rsidRPr="00225EB2">
        <w:rPr>
          <w:rFonts w:ascii="Times New Roman" w:eastAsia="Times New Roman" w:hAnsi="Times New Roman" w:cs="Times New Roman"/>
          <w:b/>
          <w:sz w:val="20"/>
          <w:szCs w:val="20"/>
          <w:u w:val="single"/>
        </w:rPr>
        <w:t>FERME DES MILLE FLEURS</w:t>
      </w:r>
      <w:r>
        <w:rPr>
          <w:rFonts w:ascii="Times New Roman" w:eastAsia="Times New Roman" w:hAnsi="Times New Roman" w:cs="Times New Roman"/>
          <w:b/>
          <w:sz w:val="20"/>
          <w:szCs w:val="20"/>
          <w:u w:val="single"/>
        </w:rPr>
        <w:t xml:space="preserve"> - BOEUF</w:t>
      </w:r>
      <w:r w:rsidRPr="00225EB2">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 SANDRINE TUFFERY</w:t>
      </w:r>
    </w:p>
    <w:p w14:paraId="4C6E42D5" w14:textId="77777777" w:rsidR="00225EB2" w:rsidRPr="0059519B" w:rsidRDefault="00225EB2" w:rsidP="00225EB2">
      <w:pPr>
        <w:rPr>
          <w:rFonts w:ascii="Times New Roman" w:eastAsia="Times New Roman" w:hAnsi="Times New Roman" w:cs="Times New Roman"/>
          <w:sz w:val="22"/>
          <w:szCs w:val="22"/>
        </w:rPr>
      </w:pPr>
      <w:r w:rsidRPr="0059519B">
        <w:rPr>
          <w:rFonts w:ascii="Times New Roman" w:eastAsia="Times New Roman" w:hAnsi="Times New Roman" w:cs="Times New Roman"/>
          <w:sz w:val="22"/>
          <w:szCs w:val="22"/>
        </w:rPr>
        <w:t>L'année 2018 s'est achevée avec la dernière livraison de viande bovine de la Ferme des Mille Fleurs. Ernestine et Jos, pour des raisons de santé, ont été contraints de cesser leur activité d'éleveur. Ils conservent néanmoins leur activité de gîte dans leur coin de verdure du sud du Massif Central.</w:t>
      </w:r>
    </w:p>
    <w:p w14:paraId="3D06B81A" w14:textId="77777777" w:rsidR="00225EB2" w:rsidRPr="0059519B" w:rsidRDefault="00225EB2" w:rsidP="00225EB2">
      <w:pPr>
        <w:rPr>
          <w:rFonts w:ascii="Times New Roman" w:eastAsia="Times New Roman" w:hAnsi="Times New Roman" w:cs="Times New Roman"/>
          <w:sz w:val="22"/>
          <w:szCs w:val="22"/>
        </w:rPr>
      </w:pPr>
    </w:p>
    <w:p w14:paraId="45D1854D" w14:textId="77777777" w:rsidR="00225EB2" w:rsidRDefault="00225EB2" w:rsidP="00225EB2">
      <w:pPr>
        <w:rPr>
          <w:rFonts w:ascii="Times New Roman" w:eastAsia="Times New Roman" w:hAnsi="Times New Roman" w:cs="Times New Roman"/>
          <w:sz w:val="22"/>
          <w:szCs w:val="22"/>
        </w:rPr>
      </w:pPr>
      <w:r w:rsidRPr="0059519B">
        <w:rPr>
          <w:rFonts w:ascii="Times New Roman" w:eastAsia="Times New Roman" w:hAnsi="Times New Roman" w:cs="Times New Roman"/>
          <w:sz w:val="22"/>
          <w:szCs w:val="22"/>
        </w:rPr>
        <w:t>Les repreneurs du troupeau, n'ayant pas obtenu l'agrément de reprise des terres de la SAFER, ont abandonné leur projet et le troupeau a été revendu à un éleveur voisin.</w:t>
      </w:r>
    </w:p>
    <w:p w14:paraId="2304E5EA" w14:textId="77777777" w:rsidR="000D1507" w:rsidRDefault="000D1507" w:rsidP="00225EB2">
      <w:pPr>
        <w:rPr>
          <w:rFonts w:ascii="Times New Roman" w:eastAsia="Times New Roman" w:hAnsi="Times New Roman" w:cs="Times New Roman"/>
          <w:sz w:val="22"/>
          <w:szCs w:val="22"/>
        </w:rPr>
      </w:pPr>
    </w:p>
    <w:p w14:paraId="0C62E63A" w14:textId="77777777" w:rsidR="000D1507" w:rsidRPr="00E80836" w:rsidRDefault="000D1507" w:rsidP="000D1507">
      <w:pPr>
        <w:pStyle w:val="Textbody"/>
        <w:spacing w:after="0" w:line="240" w:lineRule="auto"/>
        <w:rPr>
          <w:rFonts w:ascii="Times New Roman" w:hAnsi="Times New Roman" w:cs="Times New Roman"/>
          <w:b/>
          <w:bCs/>
          <w:sz w:val="20"/>
          <w:szCs w:val="20"/>
          <w:u w:val="single"/>
        </w:rPr>
      </w:pPr>
      <w:r w:rsidRPr="00E80836">
        <w:rPr>
          <w:rFonts w:ascii="Times New Roman" w:hAnsi="Times New Roman" w:cs="Times New Roman"/>
          <w:b/>
          <w:bCs/>
          <w:sz w:val="20"/>
          <w:szCs w:val="20"/>
          <w:u w:val="single"/>
        </w:rPr>
        <w:t>10</w:t>
      </w:r>
      <w:r w:rsidRPr="00E80836">
        <w:rPr>
          <w:rFonts w:ascii="Times New Roman" w:hAnsi="Times New Roman" w:cs="Times New Roman"/>
          <w:b/>
          <w:bCs/>
          <w:sz w:val="20"/>
          <w:szCs w:val="20"/>
          <w:u w:val="single"/>
          <w:vertAlign w:val="superscript"/>
        </w:rPr>
        <w:t>EME</w:t>
      </w:r>
      <w:r w:rsidRPr="00E80836">
        <w:rPr>
          <w:rFonts w:ascii="Times New Roman" w:hAnsi="Times New Roman" w:cs="Times New Roman"/>
          <w:b/>
          <w:bCs/>
          <w:sz w:val="20"/>
          <w:szCs w:val="20"/>
          <w:u w:val="single"/>
        </w:rPr>
        <w:t xml:space="preserve"> ANNIVERSAIRE DU FESTIVAL CINEMA ECOLOGIE : ELISABETH BOUVET</w:t>
      </w:r>
    </w:p>
    <w:p w14:paraId="564F8180" w14:textId="30A312B9" w:rsidR="000D1507" w:rsidRPr="00E80836" w:rsidRDefault="000D1507" w:rsidP="000D1507">
      <w:pPr>
        <w:pStyle w:val="Textbody"/>
        <w:spacing w:after="0" w:line="240" w:lineRule="auto"/>
        <w:rPr>
          <w:rFonts w:ascii="Times New Roman" w:hAnsi="Times New Roman" w:cs="Times New Roman"/>
          <w:sz w:val="22"/>
          <w:szCs w:val="22"/>
        </w:rPr>
      </w:pPr>
      <w:r w:rsidRPr="00E80836">
        <w:rPr>
          <w:rFonts w:ascii="Times New Roman" w:hAnsi="Times New Roman" w:cs="Times New Roman"/>
          <w:sz w:val="22"/>
          <w:szCs w:val="22"/>
        </w:rPr>
        <w:t xml:space="preserve">Le festival a </w:t>
      </w:r>
      <w:r>
        <w:rPr>
          <w:rFonts w:ascii="Times New Roman" w:hAnsi="Times New Roman" w:cs="Times New Roman"/>
          <w:sz w:val="22"/>
          <w:szCs w:val="22"/>
        </w:rPr>
        <w:t xml:space="preserve">accueilli presque 400 personnes </w:t>
      </w:r>
      <w:r w:rsidRPr="00E80836">
        <w:rPr>
          <w:rFonts w:ascii="Times New Roman" w:hAnsi="Times New Roman" w:cs="Times New Roman"/>
          <w:sz w:val="22"/>
          <w:szCs w:val="22"/>
        </w:rPr>
        <w:t>du 17 au 24 mars 2018</w:t>
      </w:r>
      <w:r>
        <w:rPr>
          <w:rFonts w:ascii="Times New Roman" w:hAnsi="Times New Roman" w:cs="Times New Roman"/>
          <w:sz w:val="22"/>
          <w:szCs w:val="22"/>
        </w:rPr>
        <w:t xml:space="preserve"> au </w:t>
      </w:r>
      <w:r w:rsidRPr="00E80836">
        <w:rPr>
          <w:rFonts w:ascii="Times New Roman" w:hAnsi="Times New Roman" w:cs="Times New Roman"/>
          <w:sz w:val="22"/>
          <w:szCs w:val="22"/>
        </w:rPr>
        <w:t xml:space="preserve">théâtre </w:t>
      </w:r>
      <w:r>
        <w:rPr>
          <w:rFonts w:ascii="Times New Roman" w:hAnsi="Times New Roman" w:cs="Times New Roman"/>
          <w:sz w:val="22"/>
          <w:szCs w:val="22"/>
        </w:rPr>
        <w:t xml:space="preserve">du lycée Michelet. </w:t>
      </w:r>
      <w:r w:rsidRPr="00E80836">
        <w:rPr>
          <w:rFonts w:ascii="Times New Roman" w:hAnsi="Times New Roman" w:cs="Times New Roman"/>
          <w:sz w:val="22"/>
          <w:szCs w:val="22"/>
        </w:rPr>
        <w:t>Le thème : «</w:t>
      </w:r>
      <w:r w:rsidRPr="00E80836">
        <w:rPr>
          <w:rFonts w:ascii="Times New Roman" w:hAnsi="Times New Roman" w:cs="Times New Roman"/>
          <w:bCs/>
          <w:sz w:val="22"/>
          <w:szCs w:val="22"/>
        </w:rPr>
        <w:t> Ecologie et Pouvoir citoyen </w:t>
      </w:r>
      <w:r w:rsidRPr="00E80836">
        <w:rPr>
          <w:rFonts w:ascii="Times New Roman" w:hAnsi="Times New Roman" w:cs="Times New Roman"/>
          <w:sz w:val="22"/>
          <w:szCs w:val="22"/>
        </w:rPr>
        <w:t>»</w:t>
      </w:r>
      <w:r>
        <w:rPr>
          <w:rFonts w:ascii="Times New Roman" w:hAnsi="Times New Roman" w:cs="Times New Roman"/>
          <w:sz w:val="22"/>
          <w:szCs w:val="22"/>
        </w:rPr>
        <w:t>. Le buffet d’ouverture a été préparé par l</w:t>
      </w:r>
      <w:r w:rsidRPr="00E80836">
        <w:rPr>
          <w:rFonts w:ascii="Times New Roman" w:hAnsi="Times New Roman" w:cs="Times New Roman"/>
          <w:sz w:val="22"/>
          <w:szCs w:val="22"/>
        </w:rPr>
        <w:t>es 3 Amap de Vanves</w:t>
      </w:r>
      <w:r>
        <w:rPr>
          <w:rFonts w:ascii="Times New Roman" w:hAnsi="Times New Roman" w:cs="Times New Roman"/>
          <w:sz w:val="22"/>
          <w:szCs w:val="22"/>
        </w:rPr>
        <w:t xml:space="preserve">. </w:t>
      </w:r>
      <w:r w:rsidR="004D2EB8">
        <w:rPr>
          <w:rFonts w:ascii="Times New Roman" w:hAnsi="Times New Roman" w:cs="Times New Roman"/>
          <w:sz w:val="22"/>
          <w:szCs w:val="22"/>
        </w:rPr>
        <w:t>L</w:t>
      </w:r>
      <w:r w:rsidR="004D2EB8" w:rsidRPr="00E80836">
        <w:rPr>
          <w:rFonts w:ascii="Times New Roman" w:hAnsi="Times New Roman" w:cs="Times New Roman"/>
          <w:sz w:val="22"/>
          <w:szCs w:val="22"/>
        </w:rPr>
        <w:t>a librairie L’îlot Pages (Malakoff)</w:t>
      </w:r>
      <w:r w:rsidR="004D2EB8">
        <w:rPr>
          <w:rFonts w:ascii="Times New Roman" w:hAnsi="Times New Roman" w:cs="Times New Roman"/>
          <w:sz w:val="22"/>
          <w:szCs w:val="22"/>
        </w:rPr>
        <w:t xml:space="preserve"> a proposé des ouvrages </w:t>
      </w:r>
      <w:r w:rsidR="004D2EB8" w:rsidRPr="00E80836">
        <w:rPr>
          <w:rFonts w:ascii="Times New Roman" w:hAnsi="Times New Roman" w:cs="Times New Roman"/>
          <w:sz w:val="22"/>
          <w:szCs w:val="22"/>
        </w:rPr>
        <w:t>sur les s</w:t>
      </w:r>
      <w:r w:rsidR="004D2EB8">
        <w:rPr>
          <w:rFonts w:ascii="Times New Roman" w:hAnsi="Times New Roman" w:cs="Times New Roman"/>
          <w:sz w:val="22"/>
          <w:szCs w:val="22"/>
        </w:rPr>
        <w:t xml:space="preserve">ujets abordés et des victuailles ont été </w:t>
      </w:r>
      <w:r w:rsidR="004D2EB8" w:rsidRPr="00E80836">
        <w:rPr>
          <w:rFonts w:ascii="Times New Roman" w:hAnsi="Times New Roman" w:cs="Times New Roman"/>
          <w:sz w:val="22"/>
          <w:szCs w:val="22"/>
        </w:rPr>
        <w:t>offert</w:t>
      </w:r>
      <w:r w:rsidR="004D2EB8">
        <w:rPr>
          <w:rFonts w:ascii="Times New Roman" w:hAnsi="Times New Roman" w:cs="Times New Roman"/>
          <w:sz w:val="22"/>
          <w:szCs w:val="22"/>
        </w:rPr>
        <w:t>e</w:t>
      </w:r>
      <w:r w:rsidR="004D2EB8" w:rsidRPr="00E80836">
        <w:rPr>
          <w:rFonts w:ascii="Times New Roman" w:hAnsi="Times New Roman" w:cs="Times New Roman"/>
          <w:sz w:val="22"/>
          <w:szCs w:val="22"/>
        </w:rPr>
        <w:t>s par Queues de cerises (Issy-les Moulineaux).</w:t>
      </w:r>
      <w:r w:rsidR="004D2EB8">
        <w:rPr>
          <w:rFonts w:ascii="Times New Roman" w:hAnsi="Times New Roman" w:cs="Times New Roman"/>
          <w:sz w:val="22"/>
          <w:szCs w:val="22"/>
        </w:rPr>
        <w:t xml:space="preserve"> </w:t>
      </w:r>
      <w:r>
        <w:rPr>
          <w:rFonts w:ascii="Times New Roman" w:hAnsi="Times New Roman" w:cs="Times New Roman"/>
          <w:sz w:val="22"/>
          <w:szCs w:val="22"/>
        </w:rPr>
        <w:t xml:space="preserve">Les films projetés  : </w:t>
      </w:r>
      <w:r w:rsidRPr="00E80836">
        <w:rPr>
          <w:rFonts w:ascii="Times New Roman" w:hAnsi="Times New Roman" w:cs="Times New Roman"/>
          <w:b/>
          <w:i/>
          <w:sz w:val="22"/>
          <w:szCs w:val="22"/>
        </w:rPr>
        <w:t>Ma vie, 0 déchet</w:t>
      </w:r>
      <w:r>
        <w:rPr>
          <w:rFonts w:ascii="Times New Roman" w:hAnsi="Times New Roman" w:cs="Times New Roman"/>
          <w:sz w:val="22"/>
          <w:szCs w:val="22"/>
        </w:rPr>
        <w:t xml:space="preserve"> </w:t>
      </w:r>
      <w:r w:rsidRPr="00E80836">
        <w:rPr>
          <w:rFonts w:ascii="Times New Roman" w:hAnsi="Times New Roman" w:cs="Times New Roman"/>
          <w:sz w:val="22"/>
          <w:szCs w:val="22"/>
        </w:rPr>
        <w:t xml:space="preserve">de Donatien </w:t>
      </w:r>
      <w:proofErr w:type="spellStart"/>
      <w:r w:rsidRPr="00E80836">
        <w:rPr>
          <w:rFonts w:ascii="Times New Roman" w:hAnsi="Times New Roman" w:cs="Times New Roman"/>
          <w:sz w:val="22"/>
          <w:szCs w:val="22"/>
        </w:rPr>
        <w:t>Lemaïtre</w:t>
      </w:r>
      <w:proofErr w:type="spellEnd"/>
      <w:r>
        <w:rPr>
          <w:rFonts w:ascii="Times New Roman" w:hAnsi="Times New Roman" w:cs="Times New Roman"/>
          <w:sz w:val="22"/>
          <w:szCs w:val="22"/>
        </w:rPr>
        <w:t xml:space="preserve"> (+ </w:t>
      </w:r>
      <w:r>
        <w:rPr>
          <w:rFonts w:ascii="Times New Roman" w:hAnsi="Times New Roman" w:cs="Times New Roman"/>
          <w:bCs/>
          <w:sz w:val="22"/>
          <w:szCs w:val="22"/>
        </w:rPr>
        <w:t>d</w:t>
      </w:r>
      <w:r w:rsidRPr="00E80836">
        <w:rPr>
          <w:rFonts w:ascii="Times New Roman" w:hAnsi="Times New Roman" w:cs="Times New Roman"/>
          <w:bCs/>
          <w:sz w:val="22"/>
          <w:szCs w:val="22"/>
        </w:rPr>
        <w:t xml:space="preserve">ébat </w:t>
      </w:r>
      <w:r w:rsidRPr="00E80836">
        <w:rPr>
          <w:rFonts w:ascii="Times New Roman" w:hAnsi="Times New Roman" w:cs="Times New Roman"/>
          <w:sz w:val="22"/>
          <w:szCs w:val="22"/>
        </w:rPr>
        <w:t xml:space="preserve">avec Gwendoline </w:t>
      </w:r>
      <w:proofErr w:type="spellStart"/>
      <w:r w:rsidRPr="00E80836">
        <w:rPr>
          <w:rFonts w:ascii="Times New Roman" w:hAnsi="Times New Roman" w:cs="Times New Roman"/>
          <w:sz w:val="22"/>
          <w:szCs w:val="22"/>
        </w:rPr>
        <w:t>Courboin</w:t>
      </w:r>
      <w:proofErr w:type="spellEnd"/>
      <w:r w:rsidRPr="00E80836">
        <w:rPr>
          <w:rFonts w:ascii="Times New Roman" w:hAnsi="Times New Roman" w:cs="Times New Roman"/>
          <w:sz w:val="22"/>
          <w:szCs w:val="22"/>
        </w:rPr>
        <w:t xml:space="preserve"> (</w:t>
      </w:r>
      <w:proofErr w:type="spellStart"/>
      <w:r w:rsidRPr="00E80836">
        <w:rPr>
          <w:rFonts w:ascii="Times New Roman" w:hAnsi="Times New Roman" w:cs="Times New Roman"/>
          <w:sz w:val="22"/>
          <w:szCs w:val="22"/>
        </w:rPr>
        <w:t>Ressourcerie</w:t>
      </w:r>
      <w:proofErr w:type="spellEnd"/>
      <w:r w:rsidRPr="00E80836">
        <w:rPr>
          <w:rFonts w:ascii="Times New Roman" w:hAnsi="Times New Roman" w:cs="Times New Roman"/>
          <w:sz w:val="22"/>
          <w:szCs w:val="22"/>
        </w:rPr>
        <w:t xml:space="preserve"> de Malakoff) et Anne Le </w:t>
      </w:r>
      <w:proofErr w:type="spellStart"/>
      <w:r w:rsidRPr="00E80836">
        <w:rPr>
          <w:rFonts w:ascii="Times New Roman" w:hAnsi="Times New Roman" w:cs="Times New Roman"/>
          <w:sz w:val="22"/>
          <w:szCs w:val="22"/>
        </w:rPr>
        <w:t>Guenniou</w:t>
      </w:r>
      <w:proofErr w:type="spellEnd"/>
      <w:r w:rsidRPr="00E80836">
        <w:rPr>
          <w:rFonts w:ascii="Times New Roman" w:hAnsi="Times New Roman" w:cs="Times New Roman"/>
          <w:sz w:val="22"/>
          <w:szCs w:val="22"/>
        </w:rPr>
        <w:t xml:space="preserve"> (O </w:t>
      </w:r>
      <w:proofErr w:type="spellStart"/>
      <w:r w:rsidRPr="00E80836">
        <w:rPr>
          <w:rFonts w:ascii="Times New Roman" w:hAnsi="Times New Roman" w:cs="Times New Roman"/>
          <w:sz w:val="22"/>
          <w:szCs w:val="22"/>
        </w:rPr>
        <w:t>Waste</w:t>
      </w:r>
      <w:proofErr w:type="spellEnd"/>
      <w:r w:rsidRPr="00E8083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0836">
        <w:rPr>
          <w:rFonts w:ascii="Times New Roman" w:hAnsi="Times New Roman" w:cs="Times New Roman"/>
          <w:sz w:val="22"/>
          <w:szCs w:val="22"/>
        </w:rPr>
        <w:t>France)</w:t>
      </w:r>
      <w:r>
        <w:rPr>
          <w:rFonts w:ascii="Times New Roman" w:hAnsi="Times New Roman" w:cs="Times New Roman"/>
          <w:sz w:val="22"/>
          <w:szCs w:val="22"/>
        </w:rPr>
        <w:t xml:space="preserve">, complété par une </w:t>
      </w:r>
      <w:r>
        <w:rPr>
          <w:rFonts w:ascii="Times New Roman" w:hAnsi="Times New Roman" w:cs="Times New Roman"/>
          <w:bCs/>
          <w:sz w:val="22"/>
          <w:szCs w:val="22"/>
        </w:rPr>
        <w:t>a</w:t>
      </w:r>
      <w:r w:rsidRPr="00E80836">
        <w:rPr>
          <w:rFonts w:ascii="Times New Roman" w:hAnsi="Times New Roman" w:cs="Times New Roman"/>
          <w:bCs/>
          <w:sz w:val="22"/>
          <w:szCs w:val="22"/>
        </w:rPr>
        <w:t>ction</w:t>
      </w:r>
      <w:r>
        <w:rPr>
          <w:rFonts w:ascii="Times New Roman" w:hAnsi="Times New Roman" w:cs="Times New Roman"/>
          <w:sz w:val="22"/>
          <w:szCs w:val="22"/>
        </w:rPr>
        <w:t> de</w:t>
      </w:r>
      <w:r w:rsidRPr="00E80836">
        <w:rPr>
          <w:rFonts w:ascii="Times New Roman" w:hAnsi="Times New Roman" w:cs="Times New Roman"/>
          <w:sz w:val="22"/>
          <w:szCs w:val="22"/>
        </w:rPr>
        <w:t xml:space="preserve"> soutien </w:t>
      </w:r>
      <w:r>
        <w:rPr>
          <w:rFonts w:ascii="Times New Roman" w:hAnsi="Times New Roman" w:cs="Times New Roman"/>
          <w:sz w:val="22"/>
          <w:szCs w:val="22"/>
        </w:rPr>
        <w:t xml:space="preserve">à </w:t>
      </w:r>
      <w:r w:rsidRPr="00E80836">
        <w:rPr>
          <w:rFonts w:ascii="Times New Roman" w:hAnsi="Times New Roman" w:cs="Times New Roman"/>
          <w:sz w:val="22"/>
          <w:szCs w:val="22"/>
        </w:rPr>
        <w:t xml:space="preserve">la </w:t>
      </w:r>
      <w:proofErr w:type="spellStart"/>
      <w:r w:rsidRPr="00E80836">
        <w:rPr>
          <w:rFonts w:ascii="Times New Roman" w:hAnsi="Times New Roman" w:cs="Times New Roman"/>
          <w:sz w:val="22"/>
          <w:szCs w:val="22"/>
        </w:rPr>
        <w:t>Ressourcerie</w:t>
      </w:r>
      <w:proofErr w:type="spellEnd"/>
      <w:r>
        <w:rPr>
          <w:rFonts w:ascii="Times New Roman" w:hAnsi="Times New Roman" w:cs="Times New Roman"/>
          <w:sz w:val="22"/>
          <w:szCs w:val="22"/>
        </w:rPr>
        <w:t xml:space="preserve">), </w:t>
      </w:r>
      <w:r w:rsidRPr="00E80836">
        <w:rPr>
          <w:rFonts w:ascii="Times New Roman" w:hAnsi="Times New Roman" w:cs="Times New Roman"/>
          <w:sz w:val="22"/>
          <w:szCs w:val="22"/>
        </w:rPr>
        <w:t xml:space="preserve"> </w:t>
      </w:r>
      <w:r w:rsidRPr="00E80836">
        <w:rPr>
          <w:rFonts w:ascii="Times New Roman" w:hAnsi="Times New Roman" w:cs="Times New Roman"/>
          <w:b/>
          <w:i/>
          <w:sz w:val="22"/>
          <w:szCs w:val="22"/>
        </w:rPr>
        <w:t>Les insurgés de la Terre</w:t>
      </w:r>
      <w:r>
        <w:rPr>
          <w:rFonts w:ascii="Times New Roman" w:hAnsi="Times New Roman" w:cs="Times New Roman"/>
          <w:sz w:val="22"/>
          <w:szCs w:val="22"/>
        </w:rPr>
        <w:t xml:space="preserve"> </w:t>
      </w:r>
      <w:r w:rsidRPr="00E80836">
        <w:rPr>
          <w:rFonts w:ascii="Times New Roman" w:hAnsi="Times New Roman" w:cs="Times New Roman"/>
          <w:sz w:val="22"/>
          <w:szCs w:val="22"/>
        </w:rPr>
        <w:t>de Philippe Borel</w:t>
      </w:r>
      <w:r>
        <w:rPr>
          <w:rFonts w:ascii="Times New Roman" w:hAnsi="Times New Roman" w:cs="Times New Roman"/>
          <w:sz w:val="22"/>
          <w:szCs w:val="22"/>
        </w:rPr>
        <w:t xml:space="preserve"> (+ d</w:t>
      </w:r>
      <w:r w:rsidRPr="00E80836">
        <w:rPr>
          <w:rFonts w:ascii="Times New Roman" w:hAnsi="Times New Roman" w:cs="Times New Roman"/>
          <w:bCs/>
          <w:sz w:val="22"/>
          <w:szCs w:val="22"/>
        </w:rPr>
        <w:t>ébat</w:t>
      </w:r>
      <w:r>
        <w:rPr>
          <w:rFonts w:ascii="Times New Roman" w:hAnsi="Times New Roman" w:cs="Times New Roman"/>
          <w:sz w:val="22"/>
          <w:szCs w:val="22"/>
        </w:rPr>
        <w:t xml:space="preserve"> avec 2 représentants d’ATTAC + d</w:t>
      </w:r>
      <w:r w:rsidRPr="00E80836">
        <w:rPr>
          <w:rFonts w:ascii="Times New Roman" w:hAnsi="Times New Roman" w:cs="Times New Roman"/>
          <w:sz w:val="22"/>
          <w:szCs w:val="22"/>
        </w:rPr>
        <w:t>on à Greenpeace et à Attac</w:t>
      </w:r>
      <w:r>
        <w:rPr>
          <w:rFonts w:ascii="Times New Roman" w:hAnsi="Times New Roman" w:cs="Times New Roman"/>
          <w:sz w:val="22"/>
          <w:szCs w:val="22"/>
        </w:rPr>
        <w:t xml:space="preserve">), </w:t>
      </w:r>
      <w:r w:rsidRPr="00E80836">
        <w:rPr>
          <w:rFonts w:ascii="Times New Roman" w:hAnsi="Times New Roman" w:cs="Times New Roman"/>
          <w:b/>
          <w:i/>
          <w:sz w:val="22"/>
          <w:szCs w:val="22"/>
        </w:rPr>
        <w:t>La tragédie électronique</w:t>
      </w:r>
      <w:r w:rsidRPr="00E80836">
        <w:rPr>
          <w:rFonts w:ascii="Times New Roman" w:hAnsi="Times New Roman" w:cs="Times New Roman"/>
          <w:sz w:val="22"/>
          <w:szCs w:val="22"/>
        </w:rPr>
        <w:t xml:space="preserve"> de Cosima </w:t>
      </w:r>
      <w:proofErr w:type="spellStart"/>
      <w:r w:rsidRPr="00E80836">
        <w:rPr>
          <w:rFonts w:ascii="Times New Roman" w:hAnsi="Times New Roman" w:cs="Times New Roman"/>
          <w:sz w:val="22"/>
          <w:szCs w:val="22"/>
        </w:rPr>
        <w:t>Dannoritzer</w:t>
      </w:r>
      <w:proofErr w:type="spellEnd"/>
      <w:r>
        <w:rPr>
          <w:rFonts w:ascii="Times New Roman" w:hAnsi="Times New Roman" w:cs="Times New Roman"/>
          <w:sz w:val="22"/>
          <w:szCs w:val="22"/>
        </w:rPr>
        <w:t xml:space="preserve"> (+ d</w:t>
      </w:r>
      <w:r w:rsidRPr="00E80836">
        <w:rPr>
          <w:rFonts w:ascii="Times New Roman" w:hAnsi="Times New Roman" w:cs="Times New Roman"/>
          <w:bCs/>
          <w:sz w:val="22"/>
          <w:szCs w:val="22"/>
        </w:rPr>
        <w:t>ébat</w:t>
      </w:r>
      <w:r w:rsidRPr="00E80836">
        <w:rPr>
          <w:rFonts w:ascii="Times New Roman" w:hAnsi="Times New Roman" w:cs="Times New Roman"/>
          <w:sz w:val="22"/>
          <w:szCs w:val="22"/>
        </w:rPr>
        <w:t xml:space="preserve"> avec Alm</w:t>
      </w:r>
      <w:r>
        <w:rPr>
          <w:rFonts w:ascii="Times New Roman" w:hAnsi="Times New Roman" w:cs="Times New Roman"/>
          <w:sz w:val="22"/>
          <w:szCs w:val="22"/>
        </w:rPr>
        <w:t>a Dufour (Les amis de la Terre) et</w:t>
      </w:r>
      <w:r w:rsidRPr="00E80836">
        <w:rPr>
          <w:rFonts w:ascii="Times New Roman" w:hAnsi="Times New Roman" w:cs="Times New Roman"/>
          <w:sz w:val="22"/>
          <w:szCs w:val="22"/>
        </w:rPr>
        <w:t xml:space="preserve"> Fernando Dos Santos (Le libre </w:t>
      </w:r>
      <w:proofErr w:type="spellStart"/>
      <w:r w:rsidRPr="00E80836">
        <w:rPr>
          <w:rFonts w:ascii="Times New Roman" w:hAnsi="Times New Roman" w:cs="Times New Roman"/>
          <w:sz w:val="22"/>
          <w:szCs w:val="22"/>
        </w:rPr>
        <w:t>vanvéen</w:t>
      </w:r>
      <w:proofErr w:type="spellEnd"/>
      <w:r w:rsidRPr="00E80836">
        <w:rPr>
          <w:rFonts w:ascii="Times New Roman" w:hAnsi="Times New Roman" w:cs="Times New Roman"/>
          <w:sz w:val="22"/>
          <w:szCs w:val="22"/>
        </w:rPr>
        <w:t>)</w:t>
      </w:r>
      <w:r>
        <w:rPr>
          <w:rFonts w:ascii="Times New Roman" w:hAnsi="Times New Roman" w:cs="Times New Roman"/>
          <w:sz w:val="22"/>
          <w:szCs w:val="22"/>
        </w:rPr>
        <w:t xml:space="preserve"> + </w:t>
      </w:r>
      <w:r w:rsidRPr="00E80836">
        <w:rPr>
          <w:rFonts w:ascii="Times New Roman" w:hAnsi="Times New Roman" w:cs="Times New Roman"/>
          <w:sz w:val="22"/>
          <w:szCs w:val="22"/>
        </w:rPr>
        <w:t xml:space="preserve">récolte de téléphone portables </w:t>
      </w:r>
      <w:r w:rsidR="004D2EB8">
        <w:rPr>
          <w:rFonts w:ascii="Times New Roman" w:hAnsi="Times New Roman" w:cs="Times New Roman"/>
          <w:sz w:val="22"/>
          <w:szCs w:val="22"/>
        </w:rPr>
        <w:t>pour l’association</w:t>
      </w:r>
      <w:r w:rsidR="004D2EB8" w:rsidRPr="00E80836">
        <w:rPr>
          <w:rFonts w:ascii="Times New Roman" w:hAnsi="Times New Roman" w:cs="Times New Roman"/>
          <w:sz w:val="22"/>
          <w:szCs w:val="22"/>
        </w:rPr>
        <w:t xml:space="preserve"> Scarabée (Malakoff) qui s’occupe de migrants</w:t>
      </w:r>
      <w:r w:rsidR="004D2EB8">
        <w:rPr>
          <w:rFonts w:ascii="Times New Roman" w:hAnsi="Times New Roman" w:cs="Times New Roman"/>
          <w:sz w:val="22"/>
          <w:szCs w:val="22"/>
        </w:rPr>
        <w:t>, et pour les</w:t>
      </w:r>
      <w:r w:rsidR="004D2EB8" w:rsidRPr="00E80836">
        <w:rPr>
          <w:rFonts w:ascii="Times New Roman" w:hAnsi="Times New Roman" w:cs="Times New Roman"/>
          <w:sz w:val="22"/>
          <w:szCs w:val="22"/>
        </w:rPr>
        <w:t xml:space="preserve"> Ateliers du Bocage </w:t>
      </w:r>
      <w:r w:rsidR="004D2EB8">
        <w:rPr>
          <w:rFonts w:ascii="Times New Roman" w:hAnsi="Times New Roman" w:cs="Times New Roman"/>
          <w:sz w:val="22"/>
          <w:szCs w:val="22"/>
        </w:rPr>
        <w:t>(</w:t>
      </w:r>
      <w:r w:rsidR="004D2EB8" w:rsidRPr="00E80836">
        <w:rPr>
          <w:rFonts w:ascii="Times New Roman" w:hAnsi="Times New Roman" w:cs="Times New Roman"/>
          <w:sz w:val="22"/>
          <w:szCs w:val="22"/>
        </w:rPr>
        <w:t>Vendée</w:t>
      </w:r>
      <w:r w:rsidR="004D2EB8">
        <w:rPr>
          <w:rFonts w:ascii="Times New Roman" w:hAnsi="Times New Roman" w:cs="Times New Roman"/>
          <w:sz w:val="22"/>
          <w:szCs w:val="22"/>
        </w:rPr>
        <w:t>),</w:t>
      </w:r>
      <w:r w:rsidR="004D2EB8" w:rsidRPr="00E80836">
        <w:rPr>
          <w:rFonts w:ascii="Times New Roman" w:hAnsi="Times New Roman" w:cs="Times New Roman"/>
          <w:sz w:val="22"/>
          <w:szCs w:val="22"/>
        </w:rPr>
        <w:t xml:space="preserve"> </w:t>
      </w:r>
      <w:r w:rsidRPr="00E80836">
        <w:rPr>
          <w:rFonts w:ascii="Times New Roman" w:hAnsi="Times New Roman" w:cs="Times New Roman"/>
          <w:sz w:val="22"/>
          <w:szCs w:val="22"/>
        </w:rPr>
        <w:t xml:space="preserve">et </w:t>
      </w:r>
      <w:r w:rsidR="004D2EB8">
        <w:rPr>
          <w:rFonts w:ascii="Times New Roman" w:hAnsi="Times New Roman" w:cs="Times New Roman"/>
          <w:sz w:val="22"/>
          <w:szCs w:val="22"/>
        </w:rPr>
        <w:t xml:space="preserve">collecte </w:t>
      </w:r>
      <w:r w:rsidRPr="00E80836">
        <w:rPr>
          <w:rFonts w:ascii="Times New Roman" w:hAnsi="Times New Roman" w:cs="Times New Roman"/>
          <w:sz w:val="22"/>
          <w:szCs w:val="22"/>
        </w:rPr>
        <w:t>de bouchons en plastique</w:t>
      </w:r>
      <w:r w:rsidR="004D2EB8">
        <w:rPr>
          <w:rFonts w:ascii="Times New Roman" w:hAnsi="Times New Roman" w:cs="Times New Roman"/>
          <w:sz w:val="22"/>
          <w:szCs w:val="22"/>
        </w:rPr>
        <w:t xml:space="preserve"> pour </w:t>
      </w:r>
      <w:r w:rsidRPr="00E80836">
        <w:rPr>
          <w:rFonts w:ascii="Times New Roman" w:hAnsi="Times New Roman" w:cs="Times New Roman"/>
          <w:sz w:val="22"/>
          <w:szCs w:val="22"/>
        </w:rPr>
        <w:t>l’associ</w:t>
      </w:r>
      <w:r w:rsidR="004D2EB8">
        <w:rPr>
          <w:rFonts w:ascii="Times New Roman" w:hAnsi="Times New Roman" w:cs="Times New Roman"/>
          <w:sz w:val="22"/>
          <w:szCs w:val="22"/>
        </w:rPr>
        <w:t xml:space="preserve">ation Les </w:t>
      </w:r>
      <w:proofErr w:type="spellStart"/>
      <w:r w:rsidR="004D2EB8">
        <w:rPr>
          <w:rFonts w:ascii="Times New Roman" w:hAnsi="Times New Roman" w:cs="Times New Roman"/>
          <w:sz w:val="22"/>
          <w:szCs w:val="22"/>
        </w:rPr>
        <w:t>Fabriqueurs</w:t>
      </w:r>
      <w:proofErr w:type="spellEnd"/>
      <w:r w:rsidR="004D2EB8">
        <w:rPr>
          <w:rFonts w:ascii="Times New Roman" w:hAnsi="Times New Roman" w:cs="Times New Roman"/>
          <w:sz w:val="22"/>
          <w:szCs w:val="22"/>
        </w:rPr>
        <w:t xml:space="preserve"> (Malakoff)</w:t>
      </w:r>
      <w:r>
        <w:rPr>
          <w:rFonts w:ascii="Times New Roman" w:hAnsi="Times New Roman" w:cs="Times New Roman"/>
          <w:sz w:val="22"/>
          <w:szCs w:val="22"/>
        </w:rPr>
        <w:t>,</w:t>
      </w:r>
      <w:r w:rsidRPr="00E80836">
        <w:rPr>
          <w:rFonts w:ascii="Times New Roman" w:hAnsi="Times New Roman" w:cs="Times New Roman"/>
          <w:sz w:val="22"/>
          <w:szCs w:val="22"/>
        </w:rPr>
        <w:t xml:space="preserve"> </w:t>
      </w:r>
      <w:r w:rsidRPr="00E80836">
        <w:rPr>
          <w:rFonts w:ascii="Times New Roman" w:hAnsi="Times New Roman" w:cs="Times New Roman"/>
          <w:b/>
          <w:i/>
          <w:sz w:val="22"/>
          <w:szCs w:val="22"/>
        </w:rPr>
        <w:t>Toits de Paris, des jardins extraordinaires</w:t>
      </w:r>
      <w:r>
        <w:rPr>
          <w:rFonts w:ascii="Times New Roman" w:hAnsi="Times New Roman" w:cs="Times New Roman"/>
          <w:sz w:val="22"/>
          <w:szCs w:val="22"/>
        </w:rPr>
        <w:t xml:space="preserve"> </w:t>
      </w:r>
      <w:r w:rsidRPr="00E80836">
        <w:rPr>
          <w:rFonts w:ascii="Times New Roman" w:hAnsi="Times New Roman" w:cs="Times New Roman"/>
          <w:sz w:val="22"/>
          <w:szCs w:val="22"/>
        </w:rPr>
        <w:t xml:space="preserve">de </w:t>
      </w:r>
      <w:proofErr w:type="spellStart"/>
      <w:r w:rsidRPr="00E80836">
        <w:rPr>
          <w:rFonts w:ascii="Times New Roman" w:hAnsi="Times New Roman" w:cs="Times New Roman"/>
          <w:sz w:val="22"/>
          <w:szCs w:val="22"/>
        </w:rPr>
        <w:t>Morad</w:t>
      </w:r>
      <w:proofErr w:type="spellEnd"/>
      <w:r w:rsidRPr="00E80836">
        <w:rPr>
          <w:rFonts w:ascii="Times New Roman" w:hAnsi="Times New Roman" w:cs="Times New Roman"/>
          <w:sz w:val="22"/>
          <w:szCs w:val="22"/>
        </w:rPr>
        <w:t xml:space="preserve"> Aït-</w:t>
      </w:r>
      <w:proofErr w:type="spellStart"/>
      <w:r w:rsidRPr="00E80836">
        <w:rPr>
          <w:rFonts w:ascii="Times New Roman" w:hAnsi="Times New Roman" w:cs="Times New Roman"/>
          <w:sz w:val="22"/>
          <w:szCs w:val="22"/>
        </w:rPr>
        <w:t>Habbouche</w:t>
      </w:r>
      <w:proofErr w:type="spellEnd"/>
      <w:r w:rsidRPr="00E80836">
        <w:rPr>
          <w:rFonts w:ascii="Times New Roman" w:hAnsi="Times New Roman" w:cs="Times New Roman"/>
          <w:sz w:val="22"/>
          <w:szCs w:val="22"/>
        </w:rPr>
        <w:t xml:space="preserve"> et Elena Le </w:t>
      </w:r>
      <w:proofErr w:type="spellStart"/>
      <w:r w:rsidRPr="00E80836">
        <w:rPr>
          <w:rFonts w:ascii="Times New Roman" w:hAnsi="Times New Roman" w:cs="Times New Roman"/>
          <w:sz w:val="22"/>
          <w:szCs w:val="22"/>
        </w:rPr>
        <w:t>Runigo</w:t>
      </w:r>
      <w:proofErr w:type="spellEnd"/>
      <w:r>
        <w:rPr>
          <w:rFonts w:ascii="Times New Roman" w:hAnsi="Times New Roman" w:cs="Times New Roman"/>
          <w:sz w:val="22"/>
          <w:szCs w:val="22"/>
        </w:rPr>
        <w:t xml:space="preserve">, </w:t>
      </w:r>
      <w:r w:rsidRPr="00E80836">
        <w:rPr>
          <w:rFonts w:ascii="Times New Roman" w:hAnsi="Times New Roman" w:cs="Times New Roman"/>
          <w:b/>
          <w:i/>
          <w:sz w:val="22"/>
          <w:szCs w:val="22"/>
        </w:rPr>
        <w:t>Solaire d’ici</w:t>
      </w:r>
      <w:r>
        <w:rPr>
          <w:rFonts w:ascii="Times New Roman" w:hAnsi="Times New Roman" w:cs="Times New Roman"/>
          <w:sz w:val="22"/>
          <w:szCs w:val="22"/>
        </w:rPr>
        <w:t xml:space="preserve"> </w:t>
      </w:r>
      <w:r w:rsidRPr="00E80836">
        <w:rPr>
          <w:rFonts w:ascii="Times New Roman" w:hAnsi="Times New Roman" w:cs="Times New Roman"/>
          <w:sz w:val="22"/>
          <w:szCs w:val="22"/>
        </w:rPr>
        <w:t>de Energie citoyenne à Grenoble</w:t>
      </w:r>
      <w:r>
        <w:rPr>
          <w:rFonts w:ascii="Times New Roman" w:hAnsi="Times New Roman" w:cs="Times New Roman"/>
          <w:sz w:val="22"/>
          <w:szCs w:val="22"/>
        </w:rPr>
        <w:t xml:space="preserve"> (+ d</w:t>
      </w:r>
      <w:r w:rsidRPr="00E80836">
        <w:rPr>
          <w:rFonts w:ascii="Times New Roman" w:hAnsi="Times New Roman" w:cs="Times New Roman"/>
          <w:bCs/>
          <w:sz w:val="22"/>
          <w:szCs w:val="22"/>
        </w:rPr>
        <w:t xml:space="preserve">ébat </w:t>
      </w:r>
      <w:r w:rsidRPr="00E80836">
        <w:rPr>
          <w:rFonts w:ascii="Times New Roman" w:hAnsi="Times New Roman" w:cs="Times New Roman"/>
          <w:sz w:val="22"/>
          <w:szCs w:val="22"/>
        </w:rPr>
        <w:t>avec Olivier Berland (Energie partagée) et Clotilde Gimbert (Agence Locale de l’Energie)</w:t>
      </w:r>
      <w:r>
        <w:rPr>
          <w:rFonts w:ascii="Times New Roman" w:hAnsi="Times New Roman" w:cs="Times New Roman"/>
          <w:sz w:val="22"/>
          <w:szCs w:val="22"/>
        </w:rPr>
        <w:t xml:space="preserve"> + p</w:t>
      </w:r>
      <w:r w:rsidRPr="00E80836">
        <w:rPr>
          <w:rFonts w:ascii="Times New Roman" w:hAnsi="Times New Roman" w:cs="Times New Roman"/>
          <w:sz w:val="22"/>
          <w:szCs w:val="22"/>
        </w:rPr>
        <w:t>rojet de collaboration avec les associations Energie Partagée et Solaire Citoyen Seine Ouest pour la recherche de bâtiments  publics ou privés pour des poses de panneaux photovoltaïques</w:t>
      </w:r>
      <w:r>
        <w:rPr>
          <w:rFonts w:ascii="Times New Roman" w:hAnsi="Times New Roman" w:cs="Times New Roman"/>
          <w:sz w:val="22"/>
          <w:szCs w:val="22"/>
        </w:rPr>
        <w:t>)</w:t>
      </w:r>
      <w:r w:rsidRPr="00E80836">
        <w:rPr>
          <w:rFonts w:ascii="Times New Roman" w:hAnsi="Times New Roman" w:cs="Times New Roman"/>
          <w:sz w:val="22"/>
          <w:szCs w:val="22"/>
        </w:rPr>
        <w:t>.</w:t>
      </w:r>
      <w:r w:rsidR="004D2EB8">
        <w:rPr>
          <w:rFonts w:ascii="Times New Roman" w:hAnsi="Times New Roman" w:cs="Times New Roman"/>
          <w:sz w:val="22"/>
          <w:szCs w:val="22"/>
        </w:rPr>
        <w:t xml:space="preserve"> </w:t>
      </w:r>
      <w:r>
        <w:rPr>
          <w:rFonts w:ascii="Times New Roman" w:hAnsi="Times New Roman" w:cs="Times New Roman"/>
          <w:sz w:val="22"/>
          <w:szCs w:val="22"/>
        </w:rPr>
        <w:t>L</w:t>
      </w:r>
      <w:r w:rsidRPr="00E80836">
        <w:rPr>
          <w:rFonts w:ascii="Times New Roman" w:hAnsi="Times New Roman" w:cs="Times New Roman"/>
          <w:sz w:val="22"/>
          <w:szCs w:val="22"/>
        </w:rPr>
        <w:t>’objectif de faire découvrir et prendre conscience de certains sujets au pub</w:t>
      </w:r>
      <w:r>
        <w:rPr>
          <w:rFonts w:ascii="Times New Roman" w:hAnsi="Times New Roman" w:cs="Times New Roman"/>
          <w:sz w:val="22"/>
          <w:szCs w:val="22"/>
        </w:rPr>
        <w:t>lic moins informé a été atteint, avec, en plus des moyens habituels</w:t>
      </w:r>
      <w:r w:rsidR="00DA30E5">
        <w:rPr>
          <w:rFonts w:ascii="Times New Roman" w:hAnsi="Times New Roman" w:cs="Times New Roman"/>
          <w:sz w:val="22"/>
          <w:szCs w:val="22"/>
        </w:rPr>
        <w:t>,</w:t>
      </w:r>
      <w:r>
        <w:rPr>
          <w:rFonts w:ascii="Times New Roman" w:hAnsi="Times New Roman" w:cs="Times New Roman"/>
          <w:sz w:val="22"/>
          <w:szCs w:val="22"/>
        </w:rPr>
        <w:t xml:space="preserve"> Facebook et </w:t>
      </w:r>
      <w:r w:rsidRPr="00E80836">
        <w:rPr>
          <w:rFonts w:ascii="Times New Roman" w:hAnsi="Times New Roman" w:cs="Times New Roman"/>
          <w:sz w:val="22"/>
          <w:szCs w:val="22"/>
        </w:rPr>
        <w:t xml:space="preserve">On Va Sortir (OVS) </w:t>
      </w:r>
      <w:r>
        <w:rPr>
          <w:rFonts w:ascii="Times New Roman" w:hAnsi="Times New Roman" w:cs="Times New Roman"/>
          <w:sz w:val="22"/>
          <w:szCs w:val="22"/>
        </w:rPr>
        <w:t xml:space="preserve">qui </w:t>
      </w:r>
      <w:r w:rsidRPr="00E80836">
        <w:rPr>
          <w:rFonts w:ascii="Times New Roman" w:hAnsi="Times New Roman" w:cs="Times New Roman"/>
          <w:sz w:val="22"/>
          <w:szCs w:val="22"/>
        </w:rPr>
        <w:t>ont apporté de nouvelles personnes, avec un mélange d’âges, d’origines et d’intérêts</w:t>
      </w:r>
      <w:r>
        <w:rPr>
          <w:rFonts w:ascii="Times New Roman" w:hAnsi="Times New Roman" w:cs="Times New Roman"/>
          <w:sz w:val="22"/>
          <w:szCs w:val="22"/>
        </w:rPr>
        <w:t>.</w:t>
      </w:r>
    </w:p>
    <w:p w14:paraId="2FCE6EE5" w14:textId="77777777" w:rsidR="005D2D90" w:rsidRDefault="005D2D90" w:rsidP="00225EB2">
      <w:pPr>
        <w:rPr>
          <w:rFonts w:ascii="Times New Roman" w:hAnsi="Times New Roman" w:cs="Times New Roman"/>
          <w:sz w:val="22"/>
          <w:szCs w:val="22"/>
        </w:rPr>
      </w:pPr>
    </w:p>
    <w:p w14:paraId="3A63D0B4" w14:textId="63AFD24B" w:rsidR="00D4445F" w:rsidRPr="00D4445F" w:rsidRDefault="00D4445F" w:rsidP="00225EB2">
      <w:pPr>
        <w:rPr>
          <w:rFonts w:ascii="Times New Roman" w:hAnsi="Times New Roman" w:cs="Times New Roman"/>
          <w:b/>
          <w:sz w:val="20"/>
          <w:szCs w:val="20"/>
          <w:u w:val="single"/>
        </w:rPr>
      </w:pPr>
      <w:r w:rsidRPr="00D4445F">
        <w:rPr>
          <w:rFonts w:ascii="Times New Roman" w:hAnsi="Times New Roman" w:cs="Times New Roman"/>
          <w:b/>
          <w:sz w:val="20"/>
          <w:szCs w:val="20"/>
          <w:u w:val="single"/>
        </w:rPr>
        <w:t>AMAP ILE DE FRANCE ET MIRAMAP : PAOLO CASAGRANDE</w:t>
      </w:r>
    </w:p>
    <w:p w14:paraId="2407E7D3" w14:textId="715B7972" w:rsidR="00D4445F" w:rsidRPr="0053769E" w:rsidRDefault="00D4445F" w:rsidP="00225EB2">
      <w:pPr>
        <w:rPr>
          <w:rFonts w:ascii="Times New Roman" w:hAnsi="Times New Roman" w:cs="Times New Roman"/>
          <w:sz w:val="22"/>
          <w:szCs w:val="22"/>
        </w:rPr>
      </w:pPr>
      <w:r w:rsidRPr="0053769E">
        <w:rPr>
          <w:rFonts w:ascii="Times New Roman" w:hAnsi="Times New Roman" w:cs="Times New Roman"/>
          <w:sz w:val="22"/>
          <w:szCs w:val="22"/>
        </w:rPr>
        <w:t xml:space="preserve">Plusieurs informations ont été transmises aux amapiens durant l’année sur les formations, la newsletter, certaines réunions… Une réunion </w:t>
      </w:r>
      <w:proofErr w:type="spellStart"/>
      <w:r w:rsidRPr="0053769E">
        <w:rPr>
          <w:rFonts w:ascii="Times New Roman" w:hAnsi="Times New Roman" w:cs="Times New Roman"/>
          <w:sz w:val="22"/>
          <w:szCs w:val="22"/>
        </w:rPr>
        <w:t>interamap</w:t>
      </w:r>
      <w:proofErr w:type="spellEnd"/>
      <w:r w:rsidRPr="0053769E">
        <w:rPr>
          <w:rFonts w:ascii="Times New Roman" w:hAnsi="Times New Roman" w:cs="Times New Roman"/>
          <w:sz w:val="22"/>
          <w:szCs w:val="22"/>
        </w:rPr>
        <w:t xml:space="preserve"> a eu pour but de mieux informer les Amap sur les activités de "Les champs des possibles " qui permettent les tests d'activité avant installation (Anaïs par exemple) et aident à l'installation de nouveaux agriculteurs. Le test d'activité est en général fait par un "couvé" comme Anaïs, avec sa future Amap, soit sur la ferme d'accueil du champ des possibles, soit sur d'autres sites avec un paysan déjà installé ou en autonomie. Le "couvé" est salarié de la coopérative.</w:t>
      </w:r>
    </w:p>
    <w:p w14:paraId="79DCD2E1" w14:textId="77777777" w:rsidR="00D4445F" w:rsidRDefault="00D4445F" w:rsidP="00225EB2">
      <w:pPr>
        <w:rPr>
          <w:rFonts w:ascii="Times New Roman" w:eastAsia="Times New Roman" w:hAnsi="Times New Roman" w:cs="Times New Roman"/>
          <w:sz w:val="22"/>
          <w:szCs w:val="22"/>
        </w:rPr>
      </w:pPr>
    </w:p>
    <w:p w14:paraId="1D811D96" w14:textId="697FCD9A" w:rsidR="005D2D90" w:rsidRPr="005D2D90" w:rsidRDefault="005D2D90" w:rsidP="00225EB2">
      <w:pPr>
        <w:rPr>
          <w:rFonts w:ascii="Times New Roman" w:eastAsia="Times New Roman" w:hAnsi="Times New Roman" w:cs="Times New Roman"/>
          <w:b/>
          <w:sz w:val="20"/>
          <w:szCs w:val="20"/>
          <w:u w:val="single"/>
        </w:rPr>
      </w:pPr>
      <w:r w:rsidRPr="005D2D90">
        <w:rPr>
          <w:rFonts w:ascii="Times New Roman" w:eastAsia="Times New Roman" w:hAnsi="Times New Roman" w:cs="Times New Roman"/>
          <w:b/>
          <w:sz w:val="20"/>
          <w:szCs w:val="20"/>
          <w:u w:val="single"/>
        </w:rPr>
        <w:t>LES ACTIONS SOLIDAIRES DE L’AMAP</w:t>
      </w:r>
    </w:p>
    <w:p w14:paraId="7FB336D5" w14:textId="5614B616" w:rsidR="005D2D90" w:rsidRPr="005D2D90" w:rsidRDefault="005D2D90" w:rsidP="005D2D90">
      <w:pPr>
        <w:pStyle w:val="PlainText"/>
        <w:rPr>
          <w:rFonts w:ascii="Times New Roman" w:hAnsi="Times New Roman" w:cs="Times New Roman"/>
        </w:rPr>
      </w:pPr>
      <w:r w:rsidRPr="005D2D90">
        <w:rPr>
          <w:rFonts w:ascii="Times New Roman" w:eastAsia="Times New Roman" w:hAnsi="Times New Roman" w:cs="Times New Roman"/>
          <w:szCs w:val="22"/>
          <w:lang w:eastAsia="fr-FR"/>
        </w:rPr>
        <w:t>D</w:t>
      </w:r>
      <w:r w:rsidRPr="005D2D90">
        <w:rPr>
          <w:rFonts w:ascii="Times New Roman" w:hAnsi="Times New Roman" w:cs="Times New Roman"/>
        </w:rPr>
        <w:t xml:space="preserve">urant toute l'année, nous réservons aux réfugiés de Malakoff par le biais de l'association </w:t>
      </w:r>
      <w:r w:rsidRPr="005D2D90">
        <w:rPr>
          <w:rFonts w:ascii="Times New Roman" w:hAnsi="Times New Roman" w:cs="Times New Roman"/>
          <w:i/>
        </w:rPr>
        <w:t>Scarabée-Zinzolin</w:t>
      </w:r>
      <w:r w:rsidRPr="005D2D90">
        <w:rPr>
          <w:rFonts w:ascii="Times New Roman" w:hAnsi="Times New Roman" w:cs="Times New Roman"/>
        </w:rPr>
        <w:t xml:space="preserve"> des légumes, ainsi que les fruits, champignons, </w:t>
      </w:r>
      <w:proofErr w:type="spellStart"/>
      <w:r w:rsidRPr="005D2D90">
        <w:rPr>
          <w:rFonts w:ascii="Times New Roman" w:hAnsi="Times New Roman" w:cs="Times New Roman"/>
        </w:rPr>
        <w:t>oeufs</w:t>
      </w:r>
      <w:proofErr w:type="spellEnd"/>
      <w:r w:rsidRPr="005D2D90">
        <w:rPr>
          <w:rFonts w:ascii="Times New Roman" w:hAnsi="Times New Roman" w:cs="Times New Roman"/>
        </w:rPr>
        <w:t>, laitages oubliés.</w:t>
      </w:r>
    </w:p>
    <w:p w14:paraId="194B9725" w14:textId="739A4A1F" w:rsidR="005D2D90" w:rsidRPr="005D2D90" w:rsidRDefault="005D2D90" w:rsidP="005D2D90">
      <w:pPr>
        <w:pStyle w:val="PlainText"/>
        <w:rPr>
          <w:rFonts w:ascii="Times New Roman" w:hAnsi="Times New Roman" w:cs="Times New Roman"/>
        </w:rPr>
      </w:pPr>
      <w:r w:rsidRPr="005D2D90">
        <w:rPr>
          <w:rFonts w:ascii="Times New Roman" w:hAnsi="Times New Roman" w:cs="Times New Roman"/>
        </w:rPr>
        <w:t>Nous faisons aussi un appel aux dons pour l'épicerie, des produits d'hygiène, des vêtements.</w:t>
      </w:r>
    </w:p>
    <w:p w14:paraId="03F23366" w14:textId="16CE078A" w:rsidR="005D2D90" w:rsidRPr="005D2D90" w:rsidRDefault="005D2D90" w:rsidP="005D2D90">
      <w:pPr>
        <w:pStyle w:val="PlainText"/>
        <w:rPr>
          <w:rFonts w:ascii="Times New Roman" w:hAnsi="Times New Roman" w:cs="Times New Roman"/>
        </w:rPr>
      </w:pPr>
      <w:r w:rsidRPr="005D2D90">
        <w:rPr>
          <w:rFonts w:ascii="Times New Roman" w:hAnsi="Times New Roman" w:cs="Times New Roman"/>
        </w:rPr>
        <w:t xml:space="preserve">Quelques </w:t>
      </w:r>
      <w:proofErr w:type="spellStart"/>
      <w:r w:rsidRPr="005D2D90">
        <w:rPr>
          <w:rFonts w:ascii="Times New Roman" w:hAnsi="Times New Roman" w:cs="Times New Roman"/>
        </w:rPr>
        <w:t>amapiennes</w:t>
      </w:r>
      <w:proofErr w:type="spellEnd"/>
      <w:r w:rsidRPr="005D2D90">
        <w:rPr>
          <w:rFonts w:ascii="Times New Roman" w:hAnsi="Times New Roman" w:cs="Times New Roman"/>
        </w:rPr>
        <w:t xml:space="preserve"> font également des permanences à Zinzolin.</w:t>
      </w:r>
    </w:p>
    <w:p w14:paraId="10155F79" w14:textId="5388D9D1" w:rsidR="008219AF" w:rsidRPr="0053769E" w:rsidRDefault="005D2D90" w:rsidP="0053769E">
      <w:pPr>
        <w:pStyle w:val="PlainText"/>
        <w:rPr>
          <w:rFonts w:ascii="Times New Roman" w:hAnsi="Times New Roman" w:cs="Times New Roman"/>
        </w:rPr>
      </w:pPr>
      <w:r w:rsidRPr="005D2D90">
        <w:rPr>
          <w:rFonts w:ascii="Times New Roman" w:hAnsi="Times New Roman" w:cs="Times New Roman"/>
        </w:rPr>
        <w:t>L'été passé, nous avons continué à donner les paniers orphelins à l'association "août secours alimentaire". Du 15 au 30 juillet, des amapiens les ont apportés dans le 15e. Au mois d'août nous les apportions porte de Choisy le mercredi. Ces beaux légumes bien frais sont très appréciés. La voiture est parfois pleine et en retour le responsable, très content, nous a donné pour l'</w:t>
      </w:r>
      <w:proofErr w:type="spellStart"/>
      <w:r w:rsidRPr="005D2D90">
        <w:rPr>
          <w:rFonts w:ascii="Times New Roman" w:hAnsi="Times New Roman" w:cs="Times New Roman"/>
        </w:rPr>
        <w:t>amap</w:t>
      </w:r>
      <w:proofErr w:type="spellEnd"/>
      <w:r w:rsidRPr="005D2D90">
        <w:rPr>
          <w:rFonts w:ascii="Times New Roman" w:hAnsi="Times New Roman" w:cs="Times New Roman"/>
        </w:rPr>
        <w:t xml:space="preserve"> au moins 70 gros cageots verts.</w:t>
      </w:r>
    </w:p>
    <w:sectPr w:rsidR="008219AF" w:rsidRPr="0053769E" w:rsidSect="00F71DE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A39C7"/>
    <w:multiLevelType w:val="hybridMultilevel"/>
    <w:tmpl w:val="917001A4"/>
    <w:lvl w:ilvl="0" w:tplc="0378903A">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665D2B"/>
    <w:multiLevelType w:val="hybridMultilevel"/>
    <w:tmpl w:val="9CC6CF9A"/>
    <w:lvl w:ilvl="0" w:tplc="911C7C5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E66D3F"/>
    <w:multiLevelType w:val="hybridMultilevel"/>
    <w:tmpl w:val="5E7E9C6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94A37B5"/>
    <w:multiLevelType w:val="hybridMultilevel"/>
    <w:tmpl w:val="23C6A79C"/>
    <w:lvl w:ilvl="0" w:tplc="827675F2">
      <w:start w:val="201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615E6"/>
    <w:multiLevelType w:val="hybridMultilevel"/>
    <w:tmpl w:val="D702FB0E"/>
    <w:lvl w:ilvl="0" w:tplc="BE402828">
      <w:start w:val="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4642F1"/>
    <w:multiLevelType w:val="hybridMultilevel"/>
    <w:tmpl w:val="1BEC9FF8"/>
    <w:lvl w:ilvl="0" w:tplc="895E498E">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CD0DCA"/>
    <w:multiLevelType w:val="hybridMultilevel"/>
    <w:tmpl w:val="67F6E096"/>
    <w:lvl w:ilvl="0" w:tplc="BE402828">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B6475"/>
    <w:multiLevelType w:val="hybridMultilevel"/>
    <w:tmpl w:val="CCA8E58C"/>
    <w:lvl w:ilvl="0" w:tplc="C0285A4E">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9"/>
  </w:num>
  <w:num w:numId="6">
    <w:abstractNumId w:val="0"/>
  </w:num>
  <w:num w:numId="7">
    <w:abstractNumId w:val="1"/>
  </w:num>
  <w:num w:numId="8">
    <w:abstractNumId w:val="2"/>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5"/>
    <w:rsid w:val="000321D0"/>
    <w:rsid w:val="0003353B"/>
    <w:rsid w:val="00037AC0"/>
    <w:rsid w:val="000509A0"/>
    <w:rsid w:val="00057D1F"/>
    <w:rsid w:val="00063511"/>
    <w:rsid w:val="00063B48"/>
    <w:rsid w:val="00066ADD"/>
    <w:rsid w:val="00067BD2"/>
    <w:rsid w:val="000A2416"/>
    <w:rsid w:val="000B6EA8"/>
    <w:rsid w:val="000D1507"/>
    <w:rsid w:val="000E6B8D"/>
    <w:rsid w:val="000F1814"/>
    <w:rsid w:val="000F569B"/>
    <w:rsid w:val="00107FCE"/>
    <w:rsid w:val="0011089C"/>
    <w:rsid w:val="00115C97"/>
    <w:rsid w:val="00154046"/>
    <w:rsid w:val="001635C4"/>
    <w:rsid w:val="00176BCA"/>
    <w:rsid w:val="00181F11"/>
    <w:rsid w:val="00184444"/>
    <w:rsid w:val="00185395"/>
    <w:rsid w:val="00194306"/>
    <w:rsid w:val="00195F0A"/>
    <w:rsid w:val="001B183D"/>
    <w:rsid w:val="001C1D27"/>
    <w:rsid w:val="001D46CE"/>
    <w:rsid w:val="00207B06"/>
    <w:rsid w:val="00221074"/>
    <w:rsid w:val="00225EB2"/>
    <w:rsid w:val="00227DCE"/>
    <w:rsid w:val="00244C7E"/>
    <w:rsid w:val="00250090"/>
    <w:rsid w:val="0026013F"/>
    <w:rsid w:val="00262986"/>
    <w:rsid w:val="00283BA6"/>
    <w:rsid w:val="00284691"/>
    <w:rsid w:val="00287B5E"/>
    <w:rsid w:val="002A39E8"/>
    <w:rsid w:val="002C1DAC"/>
    <w:rsid w:val="002D4859"/>
    <w:rsid w:val="002F3B8C"/>
    <w:rsid w:val="00363FD8"/>
    <w:rsid w:val="00375D10"/>
    <w:rsid w:val="003957FC"/>
    <w:rsid w:val="003A32CF"/>
    <w:rsid w:val="003B5928"/>
    <w:rsid w:val="003B7A9E"/>
    <w:rsid w:val="003C56E2"/>
    <w:rsid w:val="003D26FE"/>
    <w:rsid w:val="00406FB2"/>
    <w:rsid w:val="004078D1"/>
    <w:rsid w:val="00414350"/>
    <w:rsid w:val="0041470F"/>
    <w:rsid w:val="00421A30"/>
    <w:rsid w:val="00425D64"/>
    <w:rsid w:val="0043069C"/>
    <w:rsid w:val="0043096A"/>
    <w:rsid w:val="00435EA5"/>
    <w:rsid w:val="00443C1B"/>
    <w:rsid w:val="00447059"/>
    <w:rsid w:val="00466EB6"/>
    <w:rsid w:val="00466F16"/>
    <w:rsid w:val="004809CF"/>
    <w:rsid w:val="004A0558"/>
    <w:rsid w:val="004A4C47"/>
    <w:rsid w:val="004D2EB8"/>
    <w:rsid w:val="004F3AEB"/>
    <w:rsid w:val="004F6BD8"/>
    <w:rsid w:val="005214FD"/>
    <w:rsid w:val="00523DE5"/>
    <w:rsid w:val="0053769E"/>
    <w:rsid w:val="005448E3"/>
    <w:rsid w:val="0055078B"/>
    <w:rsid w:val="00563BFF"/>
    <w:rsid w:val="00564DF8"/>
    <w:rsid w:val="00576113"/>
    <w:rsid w:val="0058445B"/>
    <w:rsid w:val="005916E4"/>
    <w:rsid w:val="0059519B"/>
    <w:rsid w:val="005A74C6"/>
    <w:rsid w:val="005B1D29"/>
    <w:rsid w:val="005B2411"/>
    <w:rsid w:val="005B31BD"/>
    <w:rsid w:val="005D0A3B"/>
    <w:rsid w:val="005D2D90"/>
    <w:rsid w:val="005D4498"/>
    <w:rsid w:val="00605C11"/>
    <w:rsid w:val="006142B5"/>
    <w:rsid w:val="00615B9E"/>
    <w:rsid w:val="00624B61"/>
    <w:rsid w:val="006253FB"/>
    <w:rsid w:val="00635314"/>
    <w:rsid w:val="00640732"/>
    <w:rsid w:val="00642C0F"/>
    <w:rsid w:val="00651B06"/>
    <w:rsid w:val="00655F9A"/>
    <w:rsid w:val="006617AF"/>
    <w:rsid w:val="006839B0"/>
    <w:rsid w:val="006A0B44"/>
    <w:rsid w:val="006A1A0B"/>
    <w:rsid w:val="006A7A91"/>
    <w:rsid w:val="006B13A8"/>
    <w:rsid w:val="006B659C"/>
    <w:rsid w:val="006C0509"/>
    <w:rsid w:val="006C71C7"/>
    <w:rsid w:val="006D5BB2"/>
    <w:rsid w:val="006E08D2"/>
    <w:rsid w:val="006E3FA9"/>
    <w:rsid w:val="006F08D3"/>
    <w:rsid w:val="006F4C08"/>
    <w:rsid w:val="006F619A"/>
    <w:rsid w:val="00703E76"/>
    <w:rsid w:val="00725838"/>
    <w:rsid w:val="00736CFD"/>
    <w:rsid w:val="00750A36"/>
    <w:rsid w:val="0075153A"/>
    <w:rsid w:val="00770AEE"/>
    <w:rsid w:val="00771608"/>
    <w:rsid w:val="00775A0C"/>
    <w:rsid w:val="007772E2"/>
    <w:rsid w:val="00784405"/>
    <w:rsid w:val="00784AB1"/>
    <w:rsid w:val="0078664F"/>
    <w:rsid w:val="00790DB1"/>
    <w:rsid w:val="007A646C"/>
    <w:rsid w:val="007B6EC1"/>
    <w:rsid w:val="007E60EF"/>
    <w:rsid w:val="007E7453"/>
    <w:rsid w:val="007E7EAA"/>
    <w:rsid w:val="007F38DB"/>
    <w:rsid w:val="007F598B"/>
    <w:rsid w:val="00802750"/>
    <w:rsid w:val="008075B8"/>
    <w:rsid w:val="008204D4"/>
    <w:rsid w:val="008219AF"/>
    <w:rsid w:val="00824269"/>
    <w:rsid w:val="0083713E"/>
    <w:rsid w:val="008421CE"/>
    <w:rsid w:val="00851410"/>
    <w:rsid w:val="0086128D"/>
    <w:rsid w:val="00864DEF"/>
    <w:rsid w:val="00871117"/>
    <w:rsid w:val="00876626"/>
    <w:rsid w:val="008A345F"/>
    <w:rsid w:val="008C04A5"/>
    <w:rsid w:val="008C255C"/>
    <w:rsid w:val="008C2B2F"/>
    <w:rsid w:val="008E0B68"/>
    <w:rsid w:val="008E4554"/>
    <w:rsid w:val="008E5861"/>
    <w:rsid w:val="00902C9F"/>
    <w:rsid w:val="009129C5"/>
    <w:rsid w:val="0092148E"/>
    <w:rsid w:val="00943638"/>
    <w:rsid w:val="00945D6C"/>
    <w:rsid w:val="00957B33"/>
    <w:rsid w:val="00973966"/>
    <w:rsid w:val="0097439F"/>
    <w:rsid w:val="00977878"/>
    <w:rsid w:val="0098129A"/>
    <w:rsid w:val="009943D4"/>
    <w:rsid w:val="009A6306"/>
    <w:rsid w:val="009C31CF"/>
    <w:rsid w:val="009C7F95"/>
    <w:rsid w:val="009E7365"/>
    <w:rsid w:val="009E7736"/>
    <w:rsid w:val="009F6DEA"/>
    <w:rsid w:val="00A01E9A"/>
    <w:rsid w:val="00A20579"/>
    <w:rsid w:val="00A50661"/>
    <w:rsid w:val="00A570C2"/>
    <w:rsid w:val="00A85FFC"/>
    <w:rsid w:val="00A9264A"/>
    <w:rsid w:val="00A97566"/>
    <w:rsid w:val="00B00619"/>
    <w:rsid w:val="00B03C6D"/>
    <w:rsid w:val="00B06BDE"/>
    <w:rsid w:val="00B22126"/>
    <w:rsid w:val="00B24108"/>
    <w:rsid w:val="00B35CC4"/>
    <w:rsid w:val="00B42054"/>
    <w:rsid w:val="00B5676A"/>
    <w:rsid w:val="00B80303"/>
    <w:rsid w:val="00B81469"/>
    <w:rsid w:val="00BA15B7"/>
    <w:rsid w:val="00BB238D"/>
    <w:rsid w:val="00BB3A7A"/>
    <w:rsid w:val="00BB76ED"/>
    <w:rsid w:val="00BD14E5"/>
    <w:rsid w:val="00BD6BA1"/>
    <w:rsid w:val="00BE1FFE"/>
    <w:rsid w:val="00C00573"/>
    <w:rsid w:val="00C04060"/>
    <w:rsid w:val="00C23F0A"/>
    <w:rsid w:val="00C30680"/>
    <w:rsid w:val="00C347B5"/>
    <w:rsid w:val="00C36511"/>
    <w:rsid w:val="00C4561B"/>
    <w:rsid w:val="00C47D65"/>
    <w:rsid w:val="00C65BDE"/>
    <w:rsid w:val="00C66D28"/>
    <w:rsid w:val="00C71A36"/>
    <w:rsid w:val="00C7399C"/>
    <w:rsid w:val="00C861F9"/>
    <w:rsid w:val="00C95CD9"/>
    <w:rsid w:val="00CB1EE9"/>
    <w:rsid w:val="00CC3A84"/>
    <w:rsid w:val="00CC6026"/>
    <w:rsid w:val="00CD4028"/>
    <w:rsid w:val="00CE0BEC"/>
    <w:rsid w:val="00CE2D3D"/>
    <w:rsid w:val="00CF69BC"/>
    <w:rsid w:val="00D018B0"/>
    <w:rsid w:val="00D171C3"/>
    <w:rsid w:val="00D3698F"/>
    <w:rsid w:val="00D4445F"/>
    <w:rsid w:val="00D67ABA"/>
    <w:rsid w:val="00D8324C"/>
    <w:rsid w:val="00D90789"/>
    <w:rsid w:val="00D93C81"/>
    <w:rsid w:val="00DA30E5"/>
    <w:rsid w:val="00DC24E6"/>
    <w:rsid w:val="00DC63C6"/>
    <w:rsid w:val="00DD1BEF"/>
    <w:rsid w:val="00DE7B5D"/>
    <w:rsid w:val="00DF043B"/>
    <w:rsid w:val="00DF41FB"/>
    <w:rsid w:val="00E21263"/>
    <w:rsid w:val="00E505CD"/>
    <w:rsid w:val="00E64022"/>
    <w:rsid w:val="00E73AAA"/>
    <w:rsid w:val="00EA0324"/>
    <w:rsid w:val="00EC14B6"/>
    <w:rsid w:val="00EC1504"/>
    <w:rsid w:val="00EC6E28"/>
    <w:rsid w:val="00EF5BE4"/>
    <w:rsid w:val="00F02C3C"/>
    <w:rsid w:val="00F03D84"/>
    <w:rsid w:val="00F03F1F"/>
    <w:rsid w:val="00F04F6F"/>
    <w:rsid w:val="00F1647E"/>
    <w:rsid w:val="00F179A1"/>
    <w:rsid w:val="00F24336"/>
    <w:rsid w:val="00F327CD"/>
    <w:rsid w:val="00F34D4B"/>
    <w:rsid w:val="00F35E91"/>
    <w:rsid w:val="00F52B88"/>
    <w:rsid w:val="00F6258D"/>
    <w:rsid w:val="00F64202"/>
    <w:rsid w:val="00F71DEC"/>
    <w:rsid w:val="00F8002D"/>
    <w:rsid w:val="00F97068"/>
    <w:rsid w:val="00FA5518"/>
    <w:rsid w:val="00FB35F4"/>
    <w:rsid w:val="00FB40AE"/>
    <w:rsid w:val="00FB56DE"/>
    <w:rsid w:val="00FE4556"/>
    <w:rsid w:val="00FF3DB9"/>
    <w:rsid w:val="00FF44EC"/>
    <w:rsid w:val="00FF6C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6CF6"/>
  <w14:defaultImageDpi w14:val="300"/>
  <w15:docId w15:val="{4F23D8F7-9B3B-496A-9809-EF41AE49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8D"/>
    <w:pPr>
      <w:ind w:left="720"/>
      <w:contextualSpacing/>
    </w:pPr>
  </w:style>
  <w:style w:type="paragraph" w:styleId="BalloonText">
    <w:name w:val="Balloon Text"/>
    <w:basedOn w:val="Normal"/>
    <w:link w:val="BalloonTextChar"/>
    <w:uiPriority w:val="99"/>
    <w:semiHidden/>
    <w:unhideWhenUsed/>
    <w:rsid w:val="00443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C1B"/>
    <w:rPr>
      <w:rFonts w:ascii="Lucida Grande" w:hAnsi="Lucida Grande" w:cs="Lucida Grande"/>
      <w:sz w:val="18"/>
      <w:szCs w:val="18"/>
    </w:rPr>
  </w:style>
  <w:style w:type="paragraph" w:styleId="BodyText">
    <w:name w:val="Body Text"/>
    <w:basedOn w:val="Normal"/>
    <w:link w:val="BodyTextChar"/>
    <w:rsid w:val="0055078B"/>
    <w:pPr>
      <w:widowControl w:val="0"/>
      <w:suppressAutoHyphens/>
      <w:spacing w:after="120"/>
    </w:pPr>
    <w:rPr>
      <w:rFonts w:ascii="Times New Roman" w:eastAsia="Arial Unicode MS" w:hAnsi="Times New Roman" w:cs="Tahoma"/>
      <w:kern w:val="1"/>
      <w:lang w:eastAsia="hi-IN" w:bidi="hi-IN"/>
    </w:rPr>
  </w:style>
  <w:style w:type="character" w:customStyle="1" w:styleId="BodyTextChar">
    <w:name w:val="Body Text Char"/>
    <w:basedOn w:val="DefaultParagraphFont"/>
    <w:link w:val="BodyText"/>
    <w:rsid w:val="0055078B"/>
    <w:rPr>
      <w:rFonts w:ascii="Times New Roman" w:eastAsia="Arial Unicode MS" w:hAnsi="Times New Roman" w:cs="Tahoma"/>
      <w:kern w:val="1"/>
      <w:lang w:eastAsia="hi-IN" w:bidi="hi-IN"/>
    </w:rPr>
  </w:style>
  <w:style w:type="table" w:styleId="TableGrid">
    <w:name w:val="Table Grid"/>
    <w:basedOn w:val="TableNormal"/>
    <w:rsid w:val="002210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Standard">
    <w:name w:val="WW-Standard"/>
    <w:rsid w:val="009C7F95"/>
    <w:pPr>
      <w:widowControl w:val="0"/>
      <w:suppressAutoHyphens/>
      <w:textAlignment w:val="baseline"/>
    </w:pPr>
    <w:rPr>
      <w:rFonts w:ascii="Times New Roman" w:eastAsia="Times New Roman" w:hAnsi="Times New Roman" w:cs="Times New Roman"/>
      <w:sz w:val="20"/>
      <w:szCs w:val="20"/>
    </w:rPr>
  </w:style>
  <w:style w:type="paragraph" w:customStyle="1" w:styleId="Contenudetableau">
    <w:name w:val="Contenu de tableau"/>
    <w:basedOn w:val="Normal"/>
    <w:rsid w:val="00466EB6"/>
    <w:pPr>
      <w:suppressLineNumbers/>
      <w:suppressAutoHyphens/>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B1EE9"/>
    <w:rPr>
      <w:color w:val="0000FF" w:themeColor="hyperlink"/>
      <w:u w:val="single"/>
    </w:rPr>
  </w:style>
  <w:style w:type="paragraph" w:styleId="NormalWeb">
    <w:name w:val="Normal (Web)"/>
    <w:basedOn w:val="Normal"/>
    <w:uiPriority w:val="99"/>
    <w:unhideWhenUsed/>
    <w:rsid w:val="00F71DEC"/>
    <w:pPr>
      <w:spacing w:before="100" w:beforeAutospacing="1" w:after="100" w:afterAutospacing="1"/>
    </w:pPr>
    <w:rPr>
      <w:rFonts w:ascii="Times New Roman" w:eastAsia="Times New Roman" w:hAnsi="Times New Roman" w:cs="Times New Roman"/>
    </w:rPr>
  </w:style>
  <w:style w:type="character" w:customStyle="1" w:styleId="currenthithighlight">
    <w:name w:val="currenthithighlight"/>
    <w:basedOn w:val="DefaultParagraphFont"/>
    <w:rsid w:val="00B00619"/>
  </w:style>
  <w:style w:type="character" w:customStyle="1" w:styleId="highlight">
    <w:name w:val="highlight"/>
    <w:basedOn w:val="DefaultParagraphFont"/>
    <w:rsid w:val="00B00619"/>
  </w:style>
  <w:style w:type="paragraph" w:customStyle="1" w:styleId="Standard">
    <w:name w:val="Standard"/>
    <w:rsid w:val="006C71C7"/>
    <w:pPr>
      <w:widowControl w:val="0"/>
      <w:suppressAutoHyphens/>
      <w:autoSpaceDN w:val="0"/>
    </w:pPr>
    <w:rPr>
      <w:rFonts w:ascii="Times New Roman" w:eastAsia="SimSun" w:hAnsi="Times New Roman" w:cs="Lucida Sans"/>
      <w:kern w:val="3"/>
      <w:lang w:eastAsia="zh-CN" w:bidi="hi-IN"/>
    </w:rPr>
  </w:style>
  <w:style w:type="paragraph" w:styleId="PlainText">
    <w:name w:val="Plain Text"/>
    <w:basedOn w:val="Normal"/>
    <w:link w:val="PlainTextChar"/>
    <w:uiPriority w:val="99"/>
    <w:unhideWhenUsed/>
    <w:rsid w:val="005D2D9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D2D90"/>
    <w:rPr>
      <w:rFonts w:ascii="Calibri" w:eastAsiaTheme="minorHAnsi" w:hAnsi="Calibri"/>
      <w:sz w:val="22"/>
      <w:szCs w:val="21"/>
      <w:lang w:eastAsia="en-US"/>
    </w:rPr>
  </w:style>
  <w:style w:type="paragraph" w:customStyle="1" w:styleId="Textbody">
    <w:name w:val="Text body"/>
    <w:basedOn w:val="Normal"/>
    <w:rsid w:val="000D1507"/>
    <w:pPr>
      <w:suppressAutoHyphens/>
      <w:autoSpaceDN w:val="0"/>
      <w:spacing w:after="140" w:line="276" w:lineRule="auto"/>
      <w:textAlignment w:val="baseline"/>
    </w:pPr>
    <w:rPr>
      <w:rFonts w:ascii="Liberation Serif" w:eastAsia="Noto Sans CJK SC Regular" w:hAnsi="Liberation Serif" w:cs="Lohit Devanaga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743">
      <w:bodyDiv w:val="1"/>
      <w:marLeft w:val="0"/>
      <w:marRight w:val="0"/>
      <w:marTop w:val="0"/>
      <w:marBottom w:val="0"/>
      <w:divBdr>
        <w:top w:val="none" w:sz="0" w:space="0" w:color="auto"/>
        <w:left w:val="none" w:sz="0" w:space="0" w:color="auto"/>
        <w:bottom w:val="none" w:sz="0" w:space="0" w:color="auto"/>
        <w:right w:val="none" w:sz="0" w:space="0" w:color="auto"/>
      </w:divBdr>
      <w:divsChild>
        <w:div w:id="315652700">
          <w:marLeft w:val="0"/>
          <w:marRight w:val="0"/>
          <w:marTop w:val="0"/>
          <w:marBottom w:val="0"/>
          <w:divBdr>
            <w:top w:val="none" w:sz="0" w:space="0" w:color="auto"/>
            <w:left w:val="none" w:sz="0" w:space="0" w:color="auto"/>
            <w:bottom w:val="none" w:sz="0" w:space="0" w:color="auto"/>
            <w:right w:val="none" w:sz="0" w:space="0" w:color="auto"/>
          </w:divBdr>
        </w:div>
        <w:div w:id="1052269414">
          <w:marLeft w:val="0"/>
          <w:marRight w:val="0"/>
          <w:marTop w:val="0"/>
          <w:marBottom w:val="0"/>
          <w:divBdr>
            <w:top w:val="none" w:sz="0" w:space="0" w:color="auto"/>
            <w:left w:val="none" w:sz="0" w:space="0" w:color="auto"/>
            <w:bottom w:val="none" w:sz="0" w:space="0" w:color="auto"/>
            <w:right w:val="none" w:sz="0" w:space="0" w:color="auto"/>
          </w:divBdr>
        </w:div>
      </w:divsChild>
    </w:div>
    <w:div w:id="65961473">
      <w:bodyDiv w:val="1"/>
      <w:marLeft w:val="0"/>
      <w:marRight w:val="0"/>
      <w:marTop w:val="0"/>
      <w:marBottom w:val="0"/>
      <w:divBdr>
        <w:top w:val="none" w:sz="0" w:space="0" w:color="auto"/>
        <w:left w:val="none" w:sz="0" w:space="0" w:color="auto"/>
        <w:bottom w:val="none" w:sz="0" w:space="0" w:color="auto"/>
        <w:right w:val="none" w:sz="0" w:space="0" w:color="auto"/>
      </w:divBdr>
    </w:div>
    <w:div w:id="348877943">
      <w:bodyDiv w:val="1"/>
      <w:marLeft w:val="0"/>
      <w:marRight w:val="0"/>
      <w:marTop w:val="0"/>
      <w:marBottom w:val="0"/>
      <w:divBdr>
        <w:top w:val="none" w:sz="0" w:space="0" w:color="auto"/>
        <w:left w:val="none" w:sz="0" w:space="0" w:color="auto"/>
        <w:bottom w:val="none" w:sz="0" w:space="0" w:color="auto"/>
        <w:right w:val="none" w:sz="0" w:space="0" w:color="auto"/>
      </w:divBdr>
    </w:div>
    <w:div w:id="392702891">
      <w:bodyDiv w:val="1"/>
      <w:marLeft w:val="0"/>
      <w:marRight w:val="0"/>
      <w:marTop w:val="0"/>
      <w:marBottom w:val="0"/>
      <w:divBdr>
        <w:top w:val="none" w:sz="0" w:space="0" w:color="auto"/>
        <w:left w:val="none" w:sz="0" w:space="0" w:color="auto"/>
        <w:bottom w:val="none" w:sz="0" w:space="0" w:color="auto"/>
        <w:right w:val="none" w:sz="0" w:space="0" w:color="auto"/>
      </w:divBdr>
    </w:div>
    <w:div w:id="451902345">
      <w:bodyDiv w:val="1"/>
      <w:marLeft w:val="0"/>
      <w:marRight w:val="0"/>
      <w:marTop w:val="0"/>
      <w:marBottom w:val="0"/>
      <w:divBdr>
        <w:top w:val="none" w:sz="0" w:space="0" w:color="auto"/>
        <w:left w:val="none" w:sz="0" w:space="0" w:color="auto"/>
        <w:bottom w:val="none" w:sz="0" w:space="0" w:color="auto"/>
        <w:right w:val="none" w:sz="0" w:space="0" w:color="auto"/>
      </w:divBdr>
      <w:divsChild>
        <w:div w:id="93719677">
          <w:marLeft w:val="0"/>
          <w:marRight w:val="0"/>
          <w:marTop w:val="280"/>
          <w:marBottom w:val="280"/>
          <w:divBdr>
            <w:top w:val="none" w:sz="0" w:space="0" w:color="auto"/>
            <w:left w:val="none" w:sz="0" w:space="0" w:color="auto"/>
            <w:bottom w:val="none" w:sz="0" w:space="0" w:color="auto"/>
            <w:right w:val="none" w:sz="0" w:space="0" w:color="auto"/>
          </w:divBdr>
        </w:div>
        <w:div w:id="809789338">
          <w:marLeft w:val="0"/>
          <w:marRight w:val="0"/>
          <w:marTop w:val="280"/>
          <w:marBottom w:val="280"/>
          <w:divBdr>
            <w:top w:val="none" w:sz="0" w:space="0" w:color="auto"/>
            <w:left w:val="none" w:sz="0" w:space="0" w:color="auto"/>
            <w:bottom w:val="none" w:sz="0" w:space="0" w:color="auto"/>
            <w:right w:val="none" w:sz="0" w:space="0" w:color="auto"/>
          </w:divBdr>
        </w:div>
      </w:divsChild>
    </w:div>
    <w:div w:id="845558352">
      <w:bodyDiv w:val="1"/>
      <w:marLeft w:val="0"/>
      <w:marRight w:val="0"/>
      <w:marTop w:val="0"/>
      <w:marBottom w:val="0"/>
      <w:divBdr>
        <w:top w:val="none" w:sz="0" w:space="0" w:color="auto"/>
        <w:left w:val="none" w:sz="0" w:space="0" w:color="auto"/>
        <w:bottom w:val="none" w:sz="0" w:space="0" w:color="auto"/>
        <w:right w:val="none" w:sz="0" w:space="0" w:color="auto"/>
      </w:divBdr>
    </w:div>
    <w:div w:id="932392882">
      <w:bodyDiv w:val="1"/>
      <w:marLeft w:val="0"/>
      <w:marRight w:val="0"/>
      <w:marTop w:val="0"/>
      <w:marBottom w:val="0"/>
      <w:divBdr>
        <w:top w:val="none" w:sz="0" w:space="0" w:color="auto"/>
        <w:left w:val="none" w:sz="0" w:space="0" w:color="auto"/>
        <w:bottom w:val="none" w:sz="0" w:space="0" w:color="auto"/>
        <w:right w:val="none" w:sz="0" w:space="0" w:color="auto"/>
      </w:divBdr>
    </w:div>
    <w:div w:id="1152720272">
      <w:bodyDiv w:val="1"/>
      <w:marLeft w:val="0"/>
      <w:marRight w:val="0"/>
      <w:marTop w:val="0"/>
      <w:marBottom w:val="0"/>
      <w:divBdr>
        <w:top w:val="none" w:sz="0" w:space="0" w:color="auto"/>
        <w:left w:val="none" w:sz="0" w:space="0" w:color="auto"/>
        <w:bottom w:val="none" w:sz="0" w:space="0" w:color="auto"/>
        <w:right w:val="none" w:sz="0" w:space="0" w:color="auto"/>
      </w:divBdr>
    </w:div>
    <w:div w:id="1230767993">
      <w:bodyDiv w:val="1"/>
      <w:marLeft w:val="0"/>
      <w:marRight w:val="0"/>
      <w:marTop w:val="0"/>
      <w:marBottom w:val="0"/>
      <w:divBdr>
        <w:top w:val="none" w:sz="0" w:space="0" w:color="auto"/>
        <w:left w:val="none" w:sz="0" w:space="0" w:color="auto"/>
        <w:bottom w:val="none" w:sz="0" w:space="0" w:color="auto"/>
        <w:right w:val="none" w:sz="0" w:space="0" w:color="auto"/>
      </w:divBdr>
    </w:div>
    <w:div w:id="1329215804">
      <w:bodyDiv w:val="1"/>
      <w:marLeft w:val="0"/>
      <w:marRight w:val="0"/>
      <w:marTop w:val="0"/>
      <w:marBottom w:val="0"/>
      <w:divBdr>
        <w:top w:val="none" w:sz="0" w:space="0" w:color="auto"/>
        <w:left w:val="none" w:sz="0" w:space="0" w:color="auto"/>
        <w:bottom w:val="none" w:sz="0" w:space="0" w:color="auto"/>
        <w:right w:val="none" w:sz="0" w:space="0" w:color="auto"/>
      </w:divBdr>
      <w:divsChild>
        <w:div w:id="1582330697">
          <w:marLeft w:val="0"/>
          <w:marRight w:val="0"/>
          <w:marTop w:val="0"/>
          <w:marBottom w:val="0"/>
          <w:divBdr>
            <w:top w:val="none" w:sz="0" w:space="0" w:color="auto"/>
            <w:left w:val="none" w:sz="0" w:space="0" w:color="auto"/>
            <w:bottom w:val="none" w:sz="0" w:space="0" w:color="auto"/>
            <w:right w:val="none" w:sz="0" w:space="0" w:color="auto"/>
          </w:divBdr>
        </w:div>
      </w:divsChild>
    </w:div>
    <w:div w:id="1333803020">
      <w:bodyDiv w:val="1"/>
      <w:marLeft w:val="0"/>
      <w:marRight w:val="0"/>
      <w:marTop w:val="0"/>
      <w:marBottom w:val="0"/>
      <w:divBdr>
        <w:top w:val="none" w:sz="0" w:space="0" w:color="auto"/>
        <w:left w:val="none" w:sz="0" w:space="0" w:color="auto"/>
        <w:bottom w:val="none" w:sz="0" w:space="0" w:color="auto"/>
        <w:right w:val="none" w:sz="0" w:space="0" w:color="auto"/>
      </w:divBdr>
      <w:divsChild>
        <w:div w:id="1893611561">
          <w:marLeft w:val="0"/>
          <w:marRight w:val="0"/>
          <w:marTop w:val="0"/>
          <w:marBottom w:val="0"/>
          <w:divBdr>
            <w:top w:val="none" w:sz="0" w:space="0" w:color="auto"/>
            <w:left w:val="none" w:sz="0" w:space="0" w:color="auto"/>
            <w:bottom w:val="none" w:sz="0" w:space="0" w:color="auto"/>
            <w:right w:val="none" w:sz="0" w:space="0" w:color="auto"/>
          </w:divBdr>
        </w:div>
        <w:div w:id="160050168">
          <w:marLeft w:val="0"/>
          <w:marRight w:val="0"/>
          <w:marTop w:val="0"/>
          <w:marBottom w:val="0"/>
          <w:divBdr>
            <w:top w:val="none" w:sz="0" w:space="0" w:color="auto"/>
            <w:left w:val="none" w:sz="0" w:space="0" w:color="auto"/>
            <w:bottom w:val="none" w:sz="0" w:space="0" w:color="auto"/>
            <w:right w:val="none" w:sz="0" w:space="0" w:color="auto"/>
          </w:divBdr>
        </w:div>
        <w:div w:id="1836802110">
          <w:marLeft w:val="0"/>
          <w:marRight w:val="0"/>
          <w:marTop w:val="0"/>
          <w:marBottom w:val="0"/>
          <w:divBdr>
            <w:top w:val="none" w:sz="0" w:space="0" w:color="auto"/>
            <w:left w:val="none" w:sz="0" w:space="0" w:color="auto"/>
            <w:bottom w:val="none" w:sz="0" w:space="0" w:color="auto"/>
            <w:right w:val="none" w:sz="0" w:space="0" w:color="auto"/>
          </w:divBdr>
        </w:div>
        <w:div w:id="1145854439">
          <w:marLeft w:val="0"/>
          <w:marRight w:val="0"/>
          <w:marTop w:val="0"/>
          <w:marBottom w:val="0"/>
          <w:divBdr>
            <w:top w:val="none" w:sz="0" w:space="0" w:color="auto"/>
            <w:left w:val="none" w:sz="0" w:space="0" w:color="auto"/>
            <w:bottom w:val="none" w:sz="0" w:space="0" w:color="auto"/>
            <w:right w:val="none" w:sz="0" w:space="0" w:color="auto"/>
          </w:divBdr>
        </w:div>
        <w:div w:id="393816500">
          <w:marLeft w:val="0"/>
          <w:marRight w:val="0"/>
          <w:marTop w:val="0"/>
          <w:marBottom w:val="0"/>
          <w:divBdr>
            <w:top w:val="none" w:sz="0" w:space="0" w:color="auto"/>
            <w:left w:val="none" w:sz="0" w:space="0" w:color="auto"/>
            <w:bottom w:val="none" w:sz="0" w:space="0" w:color="auto"/>
            <w:right w:val="none" w:sz="0" w:space="0" w:color="auto"/>
          </w:divBdr>
        </w:div>
        <w:div w:id="521208180">
          <w:marLeft w:val="0"/>
          <w:marRight w:val="0"/>
          <w:marTop w:val="0"/>
          <w:marBottom w:val="0"/>
          <w:divBdr>
            <w:top w:val="none" w:sz="0" w:space="0" w:color="auto"/>
            <w:left w:val="none" w:sz="0" w:space="0" w:color="auto"/>
            <w:bottom w:val="none" w:sz="0" w:space="0" w:color="auto"/>
            <w:right w:val="none" w:sz="0" w:space="0" w:color="auto"/>
          </w:divBdr>
          <w:divsChild>
            <w:div w:id="31618746">
              <w:marLeft w:val="0"/>
              <w:marRight w:val="0"/>
              <w:marTop w:val="0"/>
              <w:marBottom w:val="0"/>
              <w:divBdr>
                <w:top w:val="none" w:sz="0" w:space="0" w:color="auto"/>
                <w:left w:val="none" w:sz="0" w:space="0" w:color="auto"/>
                <w:bottom w:val="none" w:sz="0" w:space="0" w:color="auto"/>
                <w:right w:val="none" w:sz="0" w:space="0" w:color="auto"/>
              </w:divBdr>
            </w:div>
            <w:div w:id="1983192420">
              <w:marLeft w:val="0"/>
              <w:marRight w:val="0"/>
              <w:marTop w:val="0"/>
              <w:marBottom w:val="0"/>
              <w:divBdr>
                <w:top w:val="none" w:sz="0" w:space="0" w:color="auto"/>
                <w:left w:val="none" w:sz="0" w:space="0" w:color="auto"/>
                <w:bottom w:val="none" w:sz="0" w:space="0" w:color="auto"/>
                <w:right w:val="none" w:sz="0" w:space="0" w:color="auto"/>
              </w:divBdr>
            </w:div>
          </w:divsChild>
        </w:div>
        <w:div w:id="1192843290">
          <w:marLeft w:val="0"/>
          <w:marRight w:val="0"/>
          <w:marTop w:val="0"/>
          <w:marBottom w:val="0"/>
          <w:divBdr>
            <w:top w:val="none" w:sz="0" w:space="0" w:color="auto"/>
            <w:left w:val="none" w:sz="0" w:space="0" w:color="auto"/>
            <w:bottom w:val="none" w:sz="0" w:space="0" w:color="auto"/>
            <w:right w:val="none" w:sz="0" w:space="0" w:color="auto"/>
          </w:divBdr>
        </w:div>
        <w:div w:id="1850874928">
          <w:marLeft w:val="0"/>
          <w:marRight w:val="0"/>
          <w:marTop w:val="0"/>
          <w:marBottom w:val="0"/>
          <w:divBdr>
            <w:top w:val="none" w:sz="0" w:space="0" w:color="auto"/>
            <w:left w:val="none" w:sz="0" w:space="0" w:color="auto"/>
            <w:bottom w:val="none" w:sz="0" w:space="0" w:color="auto"/>
            <w:right w:val="none" w:sz="0" w:space="0" w:color="auto"/>
          </w:divBdr>
        </w:div>
        <w:div w:id="1548834994">
          <w:marLeft w:val="0"/>
          <w:marRight w:val="0"/>
          <w:marTop w:val="0"/>
          <w:marBottom w:val="0"/>
          <w:divBdr>
            <w:top w:val="none" w:sz="0" w:space="0" w:color="auto"/>
            <w:left w:val="none" w:sz="0" w:space="0" w:color="auto"/>
            <w:bottom w:val="none" w:sz="0" w:space="0" w:color="auto"/>
            <w:right w:val="none" w:sz="0" w:space="0" w:color="auto"/>
          </w:divBdr>
        </w:div>
      </w:divsChild>
    </w:div>
    <w:div w:id="1383214500">
      <w:bodyDiv w:val="1"/>
      <w:marLeft w:val="0"/>
      <w:marRight w:val="0"/>
      <w:marTop w:val="0"/>
      <w:marBottom w:val="0"/>
      <w:divBdr>
        <w:top w:val="none" w:sz="0" w:space="0" w:color="auto"/>
        <w:left w:val="none" w:sz="0" w:space="0" w:color="auto"/>
        <w:bottom w:val="none" w:sz="0" w:space="0" w:color="auto"/>
        <w:right w:val="none" w:sz="0" w:space="0" w:color="auto"/>
      </w:divBdr>
    </w:div>
    <w:div w:id="1396859828">
      <w:bodyDiv w:val="1"/>
      <w:marLeft w:val="0"/>
      <w:marRight w:val="0"/>
      <w:marTop w:val="0"/>
      <w:marBottom w:val="0"/>
      <w:divBdr>
        <w:top w:val="none" w:sz="0" w:space="0" w:color="auto"/>
        <w:left w:val="none" w:sz="0" w:space="0" w:color="auto"/>
        <w:bottom w:val="none" w:sz="0" w:space="0" w:color="auto"/>
        <w:right w:val="none" w:sz="0" w:space="0" w:color="auto"/>
      </w:divBdr>
    </w:div>
    <w:div w:id="1510637551">
      <w:bodyDiv w:val="1"/>
      <w:marLeft w:val="0"/>
      <w:marRight w:val="0"/>
      <w:marTop w:val="0"/>
      <w:marBottom w:val="0"/>
      <w:divBdr>
        <w:top w:val="none" w:sz="0" w:space="0" w:color="auto"/>
        <w:left w:val="none" w:sz="0" w:space="0" w:color="auto"/>
        <w:bottom w:val="none" w:sz="0" w:space="0" w:color="auto"/>
        <w:right w:val="none" w:sz="0" w:space="0" w:color="auto"/>
      </w:divBdr>
    </w:div>
    <w:div w:id="1801805335">
      <w:bodyDiv w:val="1"/>
      <w:marLeft w:val="0"/>
      <w:marRight w:val="0"/>
      <w:marTop w:val="0"/>
      <w:marBottom w:val="0"/>
      <w:divBdr>
        <w:top w:val="none" w:sz="0" w:space="0" w:color="auto"/>
        <w:left w:val="none" w:sz="0" w:space="0" w:color="auto"/>
        <w:bottom w:val="none" w:sz="0" w:space="0" w:color="auto"/>
        <w:right w:val="none" w:sz="0" w:space="0" w:color="auto"/>
      </w:divBdr>
    </w:div>
    <w:div w:id="1930893970">
      <w:bodyDiv w:val="1"/>
      <w:marLeft w:val="0"/>
      <w:marRight w:val="0"/>
      <w:marTop w:val="0"/>
      <w:marBottom w:val="0"/>
      <w:divBdr>
        <w:top w:val="none" w:sz="0" w:space="0" w:color="auto"/>
        <w:left w:val="none" w:sz="0" w:space="0" w:color="auto"/>
        <w:bottom w:val="none" w:sz="0" w:space="0" w:color="auto"/>
        <w:right w:val="none" w:sz="0" w:space="0" w:color="auto"/>
      </w:divBdr>
    </w:div>
    <w:div w:id="193698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erents.potimarron.vanves@framalis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ents.persil.vanves@framalistes.org" TargetMode="External"/><Relationship Id="rId5" Type="http://schemas.openxmlformats.org/officeDocument/2006/relationships/hyperlink" Target="mailto:referents.tomate.vanves@framalist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2719</Words>
  <Characters>14955</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Activen</Company>
  <LinksUpToDate>false</LinksUpToDate>
  <CharactersWithSpaces>17639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Canivet</dc:creator>
  <cp:lastModifiedBy>JEAN-MARIUS Régis</cp:lastModifiedBy>
  <cp:revision>2</cp:revision>
  <cp:lastPrinted>2016-03-08T16:14:00Z</cp:lastPrinted>
  <dcterms:created xsi:type="dcterms:W3CDTF">2019-03-12T13:24:00Z</dcterms:created>
  <dcterms:modified xsi:type="dcterms:W3CDTF">2019-03-12T13:24:00Z</dcterms:modified>
</cp:coreProperties>
</file>