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A" w:rsidRDefault="0049057A">
      <w:pPr>
        <w:jc w:val="both"/>
        <w:rPr>
          <w:sz w:val="22"/>
        </w:rPr>
      </w:pPr>
    </w:p>
    <w:p w:rsidR="0049057A" w:rsidRDefault="0049057A" w:rsidP="00852B91">
      <w:pPr>
        <w:jc w:val="center"/>
        <w:rPr>
          <w:b/>
          <w:sz w:val="28"/>
          <w:szCs w:val="28"/>
        </w:rPr>
      </w:pPr>
      <w:r w:rsidRPr="00852B91">
        <w:rPr>
          <w:b/>
          <w:sz w:val="28"/>
          <w:szCs w:val="28"/>
        </w:rPr>
        <w:t>CONT</w:t>
      </w:r>
      <w:r>
        <w:rPr>
          <w:b/>
          <w:sz w:val="28"/>
          <w:szCs w:val="28"/>
        </w:rPr>
        <w:t>RAT ŒUFS – ENGAGEMENT ANNEE 2019</w:t>
      </w:r>
    </w:p>
    <w:p w:rsidR="0049057A" w:rsidRPr="00852B91" w:rsidRDefault="0049057A" w:rsidP="00852B91">
      <w:pPr>
        <w:jc w:val="center"/>
        <w:rPr>
          <w:b/>
          <w:sz w:val="28"/>
          <w:szCs w:val="28"/>
        </w:rPr>
      </w:pPr>
    </w:p>
    <w:tbl>
      <w:tblPr>
        <w:tblW w:w="0" w:type="auto"/>
        <w:tblInd w:w="108" w:type="dxa"/>
        <w:tblLayout w:type="fixed"/>
        <w:tblLook w:val="0000"/>
      </w:tblPr>
      <w:tblGrid>
        <w:gridCol w:w="5245"/>
        <w:gridCol w:w="5245"/>
      </w:tblGrid>
      <w:tr w:rsidR="0049057A" w:rsidTr="004E34DE">
        <w:tc>
          <w:tcPr>
            <w:tcW w:w="5245" w:type="dxa"/>
            <w:tcBorders>
              <w:top w:val="single" w:sz="4" w:space="0" w:color="000000"/>
              <w:left w:val="single" w:sz="4" w:space="0" w:color="000000"/>
              <w:bottom w:val="single" w:sz="4" w:space="0" w:color="000000"/>
              <w:right w:val="single" w:sz="4" w:space="0" w:color="auto"/>
            </w:tcBorders>
          </w:tcPr>
          <w:p w:rsidR="0049057A" w:rsidRDefault="0049057A" w:rsidP="004E34DE">
            <w:pPr>
              <w:rPr>
                <w:bCs/>
                <w:sz w:val="22"/>
              </w:rPr>
            </w:pPr>
            <w:bookmarkStart w:id="0" w:name="_GoBack"/>
            <w:bookmarkEnd w:id="0"/>
            <w:r>
              <w:rPr>
                <w:b/>
                <w:sz w:val="22"/>
              </w:rPr>
              <w:t>Producteur</w:t>
            </w:r>
            <w:r>
              <w:rPr>
                <w:sz w:val="22"/>
              </w:rPr>
              <w:t> :</w:t>
            </w:r>
            <w:r>
              <w:rPr>
                <w:color w:val="000000"/>
                <w:sz w:val="22"/>
              </w:rPr>
              <w:t xml:space="preserve"> </w:t>
            </w:r>
            <w:r>
              <w:rPr>
                <w:bCs/>
                <w:sz w:val="22"/>
              </w:rPr>
              <w:t>Stéphane Disdet</w:t>
            </w:r>
          </w:p>
          <w:p w:rsidR="0049057A" w:rsidRDefault="0049057A" w:rsidP="004E34DE">
            <w:pPr>
              <w:rPr>
                <w:bCs/>
                <w:sz w:val="22"/>
              </w:rPr>
            </w:pPr>
            <w:r w:rsidRPr="00852B91">
              <w:rPr>
                <w:bCs/>
                <w:sz w:val="22"/>
              </w:rPr>
              <w:t>7 domaine de Sai</w:t>
            </w:r>
            <w:r>
              <w:rPr>
                <w:bCs/>
                <w:sz w:val="22"/>
              </w:rPr>
              <w:t xml:space="preserve">nt Leu </w:t>
            </w:r>
          </w:p>
          <w:p w:rsidR="0049057A" w:rsidRDefault="0049057A" w:rsidP="004E34DE">
            <w:pPr>
              <w:rPr>
                <w:bCs/>
                <w:sz w:val="22"/>
              </w:rPr>
            </w:pPr>
            <w:r>
              <w:rPr>
                <w:bCs/>
                <w:sz w:val="22"/>
              </w:rPr>
              <w:t>94520 Périgny sur Yerres</w:t>
            </w:r>
          </w:p>
          <w:p w:rsidR="0049057A" w:rsidRDefault="0049057A" w:rsidP="004E34DE">
            <w:pPr>
              <w:ind w:left="34"/>
              <w:rPr>
                <w:b/>
                <w:sz w:val="22"/>
              </w:rPr>
            </w:pPr>
            <w:hyperlink r:id="rId7" w:history="1">
              <w:r w:rsidRPr="004E071E">
                <w:rPr>
                  <w:rStyle w:val="Hyperlink"/>
                  <w:bCs/>
                  <w:sz w:val="22"/>
                </w:rPr>
                <w:t>stephane_disdet@yahoo.fr</w:t>
              </w:r>
            </w:hyperlink>
          </w:p>
        </w:tc>
        <w:tc>
          <w:tcPr>
            <w:tcW w:w="5245" w:type="dxa"/>
            <w:tcBorders>
              <w:top w:val="single" w:sz="4" w:space="0" w:color="auto"/>
              <w:left w:val="single" w:sz="4" w:space="0" w:color="auto"/>
              <w:bottom w:val="single" w:sz="4" w:space="0" w:color="auto"/>
              <w:right w:val="single" w:sz="4" w:space="0" w:color="auto"/>
            </w:tcBorders>
          </w:tcPr>
          <w:p w:rsidR="0049057A" w:rsidRPr="004E34DE" w:rsidRDefault="0049057A" w:rsidP="004E34DE">
            <w:pPr>
              <w:ind w:left="71"/>
              <w:rPr>
                <w:b/>
                <w:i/>
                <w:sz w:val="22"/>
              </w:rPr>
            </w:pPr>
            <w:r>
              <w:rPr>
                <w:b/>
                <w:sz w:val="22"/>
              </w:rPr>
              <w:t>Adhérent(es)</w:t>
            </w:r>
            <w:r>
              <w:rPr>
                <w:sz w:val="22"/>
              </w:rPr>
              <w:t> </w:t>
            </w:r>
            <w:r w:rsidRPr="004E34DE">
              <w:rPr>
                <w:b/>
                <w:sz w:val="22"/>
              </w:rPr>
              <w:t xml:space="preserve">de l’Amap </w:t>
            </w:r>
            <w:r w:rsidRPr="004E34DE">
              <w:rPr>
                <w:b/>
                <w:i/>
                <w:sz w:val="22"/>
              </w:rPr>
              <w:t>Le Panier Vanvéen</w:t>
            </w:r>
          </w:p>
          <w:p w:rsidR="0049057A" w:rsidRDefault="0049057A" w:rsidP="004E34DE">
            <w:pPr>
              <w:rPr>
                <w:sz w:val="22"/>
              </w:rPr>
            </w:pPr>
          </w:p>
          <w:p w:rsidR="0049057A" w:rsidRDefault="0049057A" w:rsidP="004E34DE">
            <w:pPr>
              <w:ind w:left="71"/>
              <w:rPr>
                <w:sz w:val="22"/>
              </w:rPr>
            </w:pPr>
            <w:r>
              <w:rPr>
                <w:sz w:val="22"/>
              </w:rPr>
              <w:t>…………………………………………………….</w:t>
            </w:r>
          </w:p>
          <w:p w:rsidR="0049057A" w:rsidRDefault="0049057A" w:rsidP="004E34DE">
            <w:pPr>
              <w:ind w:left="71"/>
              <w:rPr>
                <w:sz w:val="22"/>
              </w:rPr>
            </w:pPr>
            <w:r>
              <w:rPr>
                <w:sz w:val="22"/>
              </w:rPr>
              <w:t>…………………………………………………….</w:t>
            </w:r>
          </w:p>
          <w:p w:rsidR="0049057A" w:rsidRDefault="0049057A" w:rsidP="007C737B">
            <w:pPr>
              <w:rPr>
                <w:b/>
                <w:sz w:val="22"/>
              </w:rPr>
            </w:pPr>
          </w:p>
        </w:tc>
      </w:tr>
    </w:tbl>
    <w:p w:rsidR="0049057A" w:rsidRDefault="0049057A">
      <w:pPr>
        <w:jc w:val="both"/>
        <w:rPr>
          <w:rFonts w:ascii="Arial" w:hAnsi="Arial" w:cs="Arial"/>
          <w:b/>
          <w:sz w:val="24"/>
          <w:szCs w:val="24"/>
        </w:rPr>
      </w:pPr>
    </w:p>
    <w:p w:rsidR="0049057A" w:rsidRDefault="0049057A" w:rsidP="00852B91">
      <w:pPr>
        <w:pStyle w:val="Corpsdetexte21"/>
      </w:pPr>
      <w:r w:rsidRPr="00B47DF7">
        <w:t>Les signataires du présent contrat s'engagent pour</w:t>
      </w:r>
      <w:r>
        <w:t xml:space="preserve"> les</w:t>
      </w:r>
      <w:r w:rsidRPr="00B47DF7">
        <w:t xml:space="preserve">  distributions entre le </w:t>
      </w:r>
      <w:r>
        <w:t>8 janvier</w:t>
      </w:r>
      <w:r w:rsidRPr="00B47DF7">
        <w:t xml:space="preserve"> et le </w:t>
      </w:r>
      <w:r>
        <w:t>17 décembre 2019</w:t>
      </w:r>
    </w:p>
    <w:p w:rsidR="0049057A" w:rsidRPr="00B47DF7" w:rsidRDefault="0049057A" w:rsidP="00852B91">
      <w:pPr>
        <w:pStyle w:val="Corpsdetexte21"/>
      </w:pPr>
      <w:r>
        <w:t xml:space="preserve">à respecter les principes et engagements définis dans la charte des AMAP (texte de la charte disponible auprès de l'association ou sur le site du réseau AMAP-IdF : </w:t>
      </w:r>
      <w:hyperlink r:id="rId8" w:history="1">
        <w:r w:rsidRPr="00046849">
          <w:rPr>
            <w:rStyle w:val="Hyperlink"/>
            <w:rFonts w:cs="Courier New"/>
          </w:rPr>
          <w:t>http://www.amap-idf.org</w:t>
        </w:r>
      </w:hyperlink>
      <w:r>
        <w:t xml:space="preserve">  ). A savoir :</w:t>
      </w:r>
    </w:p>
    <w:p w:rsidR="0049057A" w:rsidRDefault="0049057A" w:rsidP="00852B91">
      <w:pPr>
        <w:rPr>
          <w:rFonts w:cs="Courier New"/>
          <w:b/>
          <w:bCs/>
          <w:sz w:val="22"/>
        </w:rPr>
      </w:pPr>
    </w:p>
    <w:p w:rsidR="0049057A" w:rsidRDefault="0049057A" w:rsidP="00852B91">
      <w:pPr>
        <w:rPr>
          <w:rFonts w:cs="Courier New"/>
          <w:b/>
          <w:bCs/>
          <w:sz w:val="22"/>
        </w:rPr>
      </w:pPr>
      <w:r>
        <w:rPr>
          <w:rFonts w:cs="Courier New"/>
          <w:b/>
          <w:bCs/>
          <w:sz w:val="22"/>
        </w:rPr>
        <w:t>Engagements de l'adhérent :</w:t>
      </w:r>
    </w:p>
    <w:p w:rsidR="0049057A" w:rsidRDefault="0049057A" w:rsidP="00852B91">
      <w:pPr>
        <w:pStyle w:val="Listepuces21"/>
        <w:numPr>
          <w:ilvl w:val="0"/>
          <w:numId w:val="2"/>
        </w:numPr>
        <w:tabs>
          <w:tab w:val="left" w:pos="2160"/>
        </w:tabs>
        <w:jc w:val="both"/>
        <w:rPr>
          <w:sz w:val="22"/>
        </w:rPr>
      </w:pPr>
      <w:r>
        <w:rPr>
          <w:sz w:val="22"/>
        </w:rPr>
        <w:t>pré financer la production (paiement à la souscription, cf. modalités de règlement)</w:t>
      </w:r>
    </w:p>
    <w:p w:rsidR="0049057A" w:rsidRDefault="0049057A" w:rsidP="00852B91">
      <w:pPr>
        <w:pStyle w:val="Listepuces21"/>
        <w:numPr>
          <w:ilvl w:val="0"/>
          <w:numId w:val="2"/>
        </w:numPr>
        <w:tabs>
          <w:tab w:val="left" w:pos="2160"/>
        </w:tabs>
        <w:jc w:val="both"/>
        <w:rPr>
          <w:sz w:val="22"/>
        </w:rPr>
      </w:pPr>
      <w:r>
        <w:rPr>
          <w:sz w:val="22"/>
        </w:rPr>
        <w:t>Venir chercher sa part de la production d’œufs la semaine choisie, paire ou impaire, sur le lieu de distribution. Gérer ses retards et ses absences (vacances) le cas échéant (contacter les intermittents ou l’équipe de distribution et non le producteur).</w:t>
      </w:r>
    </w:p>
    <w:p w:rsidR="0049057A" w:rsidRDefault="0049057A" w:rsidP="00852B91">
      <w:pPr>
        <w:pStyle w:val="Listepuces21"/>
        <w:numPr>
          <w:ilvl w:val="0"/>
          <w:numId w:val="2"/>
        </w:numPr>
        <w:tabs>
          <w:tab w:val="left" w:pos="2160"/>
        </w:tabs>
        <w:jc w:val="both"/>
        <w:rPr>
          <w:sz w:val="22"/>
        </w:rPr>
      </w:pPr>
      <w:r>
        <w:rPr>
          <w:sz w:val="22"/>
        </w:rPr>
        <w:t>Apporter une ou plusieurs boîtes d’œufs vides à remplir suivant son contrat. Les œufs étant livrés par plateau de 30.</w:t>
      </w:r>
    </w:p>
    <w:p w:rsidR="0049057A" w:rsidRDefault="0049057A" w:rsidP="00852B91">
      <w:pPr>
        <w:pStyle w:val="Listepuces21"/>
        <w:tabs>
          <w:tab w:val="left" w:pos="2160"/>
        </w:tabs>
        <w:jc w:val="both"/>
        <w:rPr>
          <w:sz w:val="22"/>
        </w:rPr>
      </w:pPr>
    </w:p>
    <w:p w:rsidR="0049057A" w:rsidRDefault="0049057A" w:rsidP="00852B91">
      <w:pPr>
        <w:jc w:val="both"/>
        <w:rPr>
          <w:rFonts w:cs="Courier New"/>
          <w:b/>
          <w:bCs/>
          <w:sz w:val="22"/>
        </w:rPr>
      </w:pPr>
      <w:r>
        <w:rPr>
          <w:rFonts w:cs="Courier New"/>
          <w:b/>
          <w:bCs/>
          <w:sz w:val="22"/>
        </w:rPr>
        <w:t>Engagements du producteur:</w:t>
      </w:r>
    </w:p>
    <w:p w:rsidR="0049057A" w:rsidRDefault="0049057A" w:rsidP="004719F9">
      <w:pPr>
        <w:numPr>
          <w:ilvl w:val="0"/>
          <w:numId w:val="7"/>
        </w:numPr>
        <w:tabs>
          <w:tab w:val="left" w:pos="2160"/>
        </w:tabs>
        <w:jc w:val="both"/>
        <w:rPr>
          <w:rFonts w:cs="Courier New"/>
          <w:sz w:val="22"/>
        </w:rPr>
      </w:pPr>
      <w:r>
        <w:rPr>
          <w:rFonts w:cs="Courier New"/>
          <w:sz w:val="22"/>
        </w:rPr>
        <w:t>Livrer chaque semaine des œufs bio de qualité frais, issus de son élevage (dans la mesure du possible, les œufs seront extra-frais, c'est-à-dire à moins de 9 jours après la ponte). La date de ponte sera communiquée à la livraison.</w:t>
      </w:r>
    </w:p>
    <w:p w:rsidR="0049057A" w:rsidRDefault="0049057A" w:rsidP="004719F9">
      <w:pPr>
        <w:numPr>
          <w:ilvl w:val="0"/>
          <w:numId w:val="7"/>
        </w:numPr>
        <w:tabs>
          <w:tab w:val="left" w:pos="2160"/>
        </w:tabs>
        <w:jc w:val="both"/>
        <w:rPr>
          <w:rFonts w:cs="Courier New"/>
          <w:sz w:val="22"/>
        </w:rPr>
      </w:pPr>
      <w:r>
        <w:rPr>
          <w:rFonts w:cs="Courier New"/>
          <w:sz w:val="22"/>
        </w:rPr>
        <w:t>A produire selon les méthodes et conformément aux principes de l’agriculture biologique.</w:t>
      </w:r>
    </w:p>
    <w:p w:rsidR="0049057A" w:rsidRDefault="0049057A" w:rsidP="004719F9">
      <w:pPr>
        <w:numPr>
          <w:ilvl w:val="0"/>
          <w:numId w:val="7"/>
        </w:numPr>
        <w:tabs>
          <w:tab w:val="left" w:pos="2160"/>
        </w:tabs>
        <w:jc w:val="both"/>
        <w:rPr>
          <w:rFonts w:cs="Courier New"/>
          <w:sz w:val="22"/>
        </w:rPr>
      </w:pPr>
      <w:r>
        <w:rPr>
          <w:rFonts w:cs="Courier New"/>
          <w:sz w:val="22"/>
        </w:rPr>
        <w:t>Etre présent, donner régulièrement des nouvelles de l’élevage.</w:t>
      </w:r>
    </w:p>
    <w:p w:rsidR="0049057A" w:rsidRDefault="0049057A" w:rsidP="004719F9">
      <w:pPr>
        <w:numPr>
          <w:ilvl w:val="0"/>
          <w:numId w:val="7"/>
        </w:numPr>
        <w:tabs>
          <w:tab w:val="left" w:pos="2160"/>
        </w:tabs>
        <w:jc w:val="both"/>
        <w:rPr>
          <w:rFonts w:cs="Courier New"/>
          <w:sz w:val="22"/>
        </w:rPr>
      </w:pPr>
      <w:r>
        <w:rPr>
          <w:rFonts w:cs="Courier New"/>
          <w:sz w:val="22"/>
        </w:rPr>
        <w:t>Accueillir les adhérents sur la ferme au moins une fois pendant la période d’engagement.</w:t>
      </w:r>
    </w:p>
    <w:p w:rsidR="0049057A" w:rsidRDefault="0049057A" w:rsidP="004719F9">
      <w:pPr>
        <w:numPr>
          <w:ilvl w:val="0"/>
          <w:numId w:val="7"/>
        </w:numPr>
        <w:tabs>
          <w:tab w:val="left" w:pos="2160"/>
        </w:tabs>
        <w:jc w:val="both"/>
        <w:rPr>
          <w:rFonts w:cs="Courier New"/>
          <w:sz w:val="22"/>
        </w:rPr>
      </w:pPr>
      <w:r>
        <w:rPr>
          <w:rFonts w:cs="Courier New"/>
          <w:sz w:val="22"/>
        </w:rPr>
        <w:t>Etre transparent sur le mode de fixation du prix et des méthodes de travail.</w:t>
      </w:r>
    </w:p>
    <w:p w:rsidR="0049057A" w:rsidRDefault="0049057A" w:rsidP="00CD48DA">
      <w:pPr>
        <w:numPr>
          <w:ilvl w:val="0"/>
          <w:numId w:val="7"/>
        </w:numPr>
        <w:tabs>
          <w:tab w:val="left" w:pos="2160"/>
        </w:tabs>
        <w:jc w:val="both"/>
        <w:rPr>
          <w:rFonts w:cs="Courier New"/>
          <w:sz w:val="22"/>
        </w:rPr>
      </w:pPr>
      <w:r>
        <w:rPr>
          <w:rFonts w:cs="Courier New"/>
          <w:sz w:val="22"/>
        </w:rPr>
        <w:t xml:space="preserve">A chaque changement de bande (vers 18 mois ou plus ), les poules sont envoyées dans un abattoir certifié bio. </w:t>
      </w:r>
    </w:p>
    <w:p w:rsidR="0049057A" w:rsidRPr="007806B8" w:rsidRDefault="0049057A" w:rsidP="00852B91">
      <w:pPr>
        <w:jc w:val="both"/>
        <w:rPr>
          <w:rFonts w:cs="Courier New"/>
          <w:sz w:val="22"/>
        </w:rPr>
      </w:pPr>
    </w:p>
    <w:p w:rsidR="0049057A" w:rsidRDefault="0049057A" w:rsidP="00852B91">
      <w:pPr>
        <w:jc w:val="both"/>
        <w:rPr>
          <w:rFonts w:cs="Courier New"/>
          <w:b/>
          <w:bCs/>
          <w:sz w:val="22"/>
        </w:rPr>
      </w:pPr>
      <w:r>
        <w:rPr>
          <w:rFonts w:cs="Courier New"/>
          <w:b/>
          <w:bCs/>
          <w:sz w:val="22"/>
        </w:rPr>
        <w:t>Engagements communs :</w:t>
      </w:r>
    </w:p>
    <w:p w:rsidR="0049057A" w:rsidRDefault="0049057A" w:rsidP="00852B91">
      <w:pPr>
        <w:jc w:val="both"/>
        <w:rPr>
          <w:rFonts w:cs="Courier New"/>
          <w:sz w:val="22"/>
        </w:rPr>
      </w:pPr>
      <w:r>
        <w:rPr>
          <w:rFonts w:cs="Courier New"/>
          <w:sz w:val="22"/>
        </w:rPr>
        <w:t>Les partenaires s'engagent à partager les risques et bénéfices naturels liés à l'activité agricole (aléas climatiques, maladie des animaux, ravageurs, etc.) et à faire part au collectif des soucis rencontrés.</w:t>
      </w:r>
    </w:p>
    <w:p w:rsidR="0049057A" w:rsidRDefault="0049057A" w:rsidP="00852B91">
      <w:pPr>
        <w:jc w:val="both"/>
        <w:rPr>
          <w:rFonts w:cs="Courier New"/>
          <w:sz w:val="22"/>
        </w:rPr>
      </w:pPr>
    </w:p>
    <w:p w:rsidR="0049057A" w:rsidRDefault="0049057A" w:rsidP="00852B91">
      <w:pPr>
        <w:jc w:val="both"/>
        <w:rPr>
          <w:rFonts w:cs="Courier New"/>
          <w:b/>
          <w:sz w:val="22"/>
        </w:rPr>
      </w:pPr>
      <w:r w:rsidRPr="007806B8">
        <w:rPr>
          <w:rFonts w:cs="Courier New"/>
          <w:b/>
          <w:sz w:val="22"/>
        </w:rPr>
        <w:t>Planning des distributions :</w:t>
      </w:r>
    </w:p>
    <w:p w:rsidR="0049057A" w:rsidRDefault="0049057A" w:rsidP="00852B91">
      <w:pPr>
        <w:jc w:val="both"/>
        <w:rPr>
          <w:rFonts w:cs="Courier New"/>
          <w:sz w:val="22"/>
        </w:rPr>
      </w:pPr>
      <w:r w:rsidRPr="00470564">
        <w:rPr>
          <w:rFonts w:cs="Courier New"/>
          <w:b/>
          <w:sz w:val="22"/>
          <w:u w:val="single"/>
        </w:rPr>
        <w:t>Semaines Paires</w:t>
      </w:r>
      <w:r>
        <w:rPr>
          <w:rFonts w:cs="Courier New"/>
          <w:b/>
          <w:sz w:val="22"/>
        </w:rPr>
        <w:t xml:space="preserve"> : </w:t>
      </w:r>
      <w:r>
        <w:rPr>
          <w:rFonts w:cs="Courier New"/>
          <w:sz w:val="22"/>
        </w:rPr>
        <w:t>8 et 22 janvier</w:t>
      </w:r>
      <w:r>
        <w:rPr>
          <w:rFonts w:cs="Courier New"/>
          <w:b/>
          <w:sz w:val="22"/>
        </w:rPr>
        <w:t xml:space="preserve">, </w:t>
      </w:r>
      <w:r>
        <w:rPr>
          <w:rFonts w:cs="Courier New"/>
          <w:sz w:val="22"/>
        </w:rPr>
        <w:t xml:space="preserve">5 et 19 février, 5 et 19 mars, 2, 16 et 30 avril, 14 et 28  mai, 11 et 25 juin, 9 et 23 juillet, 6 et 20 août, 3 et 17 septembre, 1, 15 et 29 octobre, 12 et 26 novembre, 10 décembre. </w:t>
      </w:r>
    </w:p>
    <w:p w:rsidR="0049057A" w:rsidRDefault="0049057A" w:rsidP="00852B91">
      <w:pPr>
        <w:jc w:val="both"/>
        <w:rPr>
          <w:rFonts w:cs="Courier New"/>
          <w:sz w:val="22"/>
        </w:rPr>
      </w:pPr>
      <w:r w:rsidRPr="00470564">
        <w:rPr>
          <w:rFonts w:cs="Courier New"/>
          <w:b/>
          <w:sz w:val="22"/>
          <w:u w:val="single"/>
        </w:rPr>
        <w:t>Semaines Impaires</w:t>
      </w:r>
      <w:r>
        <w:rPr>
          <w:rFonts w:cs="Courier New"/>
          <w:b/>
          <w:sz w:val="22"/>
        </w:rPr>
        <w:t xml:space="preserve"> : </w:t>
      </w:r>
      <w:r>
        <w:rPr>
          <w:rFonts w:cs="Courier New"/>
          <w:sz w:val="22"/>
        </w:rPr>
        <w:t xml:space="preserve">15 et 29 janvier, 12 et 26 février, 12 et 26 mars, 9 et 23 avril, 7 et 21 mai, 4 et 18 juin, 2, 16 et 30 juillet, 13 et 27 août, 10 et 24 septembre, 8 et 22 octobre, 5 et 19 novembre, 3 et 17 décembre. </w:t>
      </w:r>
    </w:p>
    <w:p w:rsidR="0049057A" w:rsidRDefault="0049057A" w:rsidP="00852B91">
      <w:pPr>
        <w:jc w:val="both"/>
        <w:rPr>
          <w:rFonts w:cs="Courier New"/>
          <w:b/>
          <w:sz w:val="22"/>
        </w:rPr>
      </w:pPr>
      <w:r>
        <w:rPr>
          <w:rFonts w:cs="Courier New"/>
          <w:b/>
          <w:sz w:val="22"/>
        </w:rPr>
        <w:t>Soit 25</w:t>
      </w:r>
      <w:r w:rsidRPr="00910FA8">
        <w:rPr>
          <w:rFonts w:cs="Courier New"/>
          <w:b/>
          <w:sz w:val="22"/>
        </w:rPr>
        <w:t xml:space="preserve"> distributions.</w:t>
      </w:r>
    </w:p>
    <w:p w:rsidR="0049057A" w:rsidRDefault="0049057A" w:rsidP="00852B91">
      <w:pPr>
        <w:jc w:val="both"/>
        <w:rPr>
          <w:rFonts w:cs="Courier New"/>
          <w:b/>
          <w:sz w:val="22"/>
        </w:rPr>
      </w:pPr>
    </w:p>
    <w:p w:rsidR="0049057A" w:rsidRPr="00910FA8" w:rsidRDefault="0049057A" w:rsidP="00852B91">
      <w:pPr>
        <w:jc w:val="both"/>
        <w:rPr>
          <w:rFonts w:cs="Courier New"/>
          <w:b/>
          <w:sz w:val="22"/>
        </w:rPr>
      </w:pPr>
    </w:p>
    <w:p w:rsidR="0049057A" w:rsidRDefault="0049057A" w:rsidP="00852B91">
      <w:pPr>
        <w:jc w:val="both"/>
        <w:rPr>
          <w:rFonts w:cs="Courier New"/>
          <w:b/>
          <w:bCs/>
          <w:sz w:val="22"/>
        </w:rPr>
      </w:pPr>
      <w:r>
        <w:rPr>
          <w:rFonts w:cs="Courier New"/>
          <w:b/>
          <w:bCs/>
          <w:sz w:val="22"/>
        </w:rPr>
        <w:t xml:space="preserve">Prix de la part de production d’œufs et modalités de règlement : </w:t>
      </w:r>
    </w:p>
    <w:p w:rsidR="0049057A" w:rsidRDefault="0049057A" w:rsidP="00852B91">
      <w:pPr>
        <w:jc w:val="both"/>
        <w:rPr>
          <w:rFonts w:cs="Courier New"/>
          <w:bCs/>
          <w:sz w:val="22"/>
        </w:rPr>
      </w:pPr>
      <w:r w:rsidRPr="00186D95">
        <w:rPr>
          <w:rFonts w:cs="Courier New"/>
          <w:bCs/>
          <w:sz w:val="22"/>
        </w:rPr>
        <w:t>Prix d</w:t>
      </w:r>
      <w:r>
        <w:rPr>
          <w:rFonts w:cs="Courier New"/>
          <w:bCs/>
          <w:sz w:val="22"/>
        </w:rPr>
        <w:t xml:space="preserve">’un panier d’œufs (une part) : </w:t>
      </w:r>
      <w:r w:rsidRPr="00186D95">
        <w:rPr>
          <w:rFonts w:cs="Courier New"/>
          <w:bCs/>
          <w:sz w:val="22"/>
        </w:rPr>
        <w:t xml:space="preserve"> 2,95 €. </w:t>
      </w:r>
    </w:p>
    <w:p w:rsidR="0049057A" w:rsidRDefault="0049057A" w:rsidP="00852B91">
      <w:pPr>
        <w:jc w:val="both"/>
        <w:rPr>
          <w:rFonts w:cs="Courier New"/>
          <w:bCs/>
          <w:sz w:val="22"/>
        </w:rPr>
      </w:pPr>
      <w:r>
        <w:rPr>
          <w:rFonts w:cs="Courier New"/>
          <w:bCs/>
          <w:sz w:val="22"/>
        </w:rPr>
        <w:t>A noter : Un panier constitue une « part » d’œufs. Celle-ci dépend donc du partage de la production d’œufs réalisée entre amapiens.  La production est plus abondante au démarrage d’une nouvelle bande avec de jeunes poules pondeuses, puis ira naturellement en décroissant lorsque les poules seront en fin de carrière (vers 18 mois ou plus selon la qualité des pondeuses). Les parts seront donc ajustées en fonction de cette donnée. Pour approximation, il faut compter sur 6 œufs en moyenne sur l’année, avec plus d’œufs en démarrage d’un nouvel élevage et moins d’œufs en fin de carrière des poules avant changement de bandes.</w:t>
      </w:r>
    </w:p>
    <w:p w:rsidR="0049057A" w:rsidRDefault="0049057A" w:rsidP="00852B91">
      <w:pPr>
        <w:jc w:val="both"/>
        <w:rPr>
          <w:rFonts w:cs="Courier New"/>
          <w:bCs/>
          <w:sz w:val="22"/>
        </w:rPr>
      </w:pPr>
      <w:r>
        <w:rPr>
          <w:color w:val="000000"/>
          <w:sz w:val="22"/>
          <w:szCs w:val="22"/>
          <w:shd w:val="clear" w:color="auto" w:fill="FDFDFD"/>
        </w:rPr>
        <w:t>Peut s’ajoute un parrainage d’une ou de poule(s) pondeuse(s) : 15 € par poule. (la/les poules seront données, vivantes ou prêtes à consommer, au changement de bande de poules). Le parrainage d’une poule par panier est recommandé. Cependant il reste la possibilité de prendre des paniers d’œufs sans parrainage, ou de souscrire plus de parrainage pour un seul panier. Cf le contrat annexe.</w:t>
      </w:r>
    </w:p>
    <w:p w:rsidR="0049057A" w:rsidRDefault="0049057A" w:rsidP="00852B91">
      <w:pPr>
        <w:jc w:val="both"/>
        <w:rPr>
          <w:rFonts w:cs="Courier New"/>
          <w:bCs/>
          <w:sz w:val="22"/>
        </w:rPr>
      </w:pPr>
    </w:p>
    <w:p w:rsidR="0049057A" w:rsidRPr="00191972" w:rsidRDefault="0049057A" w:rsidP="009F6AE2">
      <w:pPr>
        <w:jc w:val="both"/>
        <w:rPr>
          <w:rFonts w:cs="Courier New"/>
          <w:b/>
          <w:bCs/>
          <w:sz w:val="22"/>
        </w:rPr>
      </w:pPr>
      <w:r w:rsidRPr="00191972">
        <w:rPr>
          <w:rFonts w:cs="Courier New"/>
          <w:b/>
          <w:bCs/>
          <w:sz w:val="22"/>
        </w:rPr>
        <w:t>Soit pour la souscription d’un panier (une part) :  73,75€ annuel + parrainage(s)</w:t>
      </w:r>
    </w:p>
    <w:p w:rsidR="0049057A" w:rsidRDefault="0049057A" w:rsidP="008F7B42">
      <w:pPr>
        <w:jc w:val="both"/>
        <w:rPr>
          <w:rFonts w:cs="Courier New"/>
          <w:bCs/>
          <w:sz w:val="22"/>
        </w:rPr>
      </w:pPr>
      <w:r>
        <w:rPr>
          <w:rFonts w:cs="Courier New"/>
          <w:bCs/>
          <w:sz w:val="22"/>
        </w:rPr>
        <w:t xml:space="preserve">Possibilité de prendre plusieurs paniers aux distributions </w:t>
      </w:r>
    </w:p>
    <w:p w:rsidR="0049057A" w:rsidRDefault="0049057A" w:rsidP="009F6AE2">
      <w:pPr>
        <w:jc w:val="both"/>
        <w:rPr>
          <w:rFonts w:cs="Courier New"/>
          <w:bCs/>
          <w:sz w:val="22"/>
        </w:rPr>
      </w:pPr>
    </w:p>
    <w:p w:rsidR="0049057A" w:rsidRDefault="0049057A" w:rsidP="009F6AE2">
      <w:pPr>
        <w:jc w:val="both"/>
        <w:rPr>
          <w:rFonts w:cs="Courier New"/>
          <w:bCs/>
          <w:sz w:val="22"/>
        </w:rPr>
      </w:pPr>
    </w:p>
    <w:p w:rsidR="0049057A" w:rsidRDefault="0049057A" w:rsidP="00852B91">
      <w:pPr>
        <w:jc w:val="both"/>
        <w:rPr>
          <w:rFonts w:cs="Courier New"/>
          <w:bCs/>
          <w:sz w:val="22"/>
        </w:rPr>
      </w:pPr>
      <w:r>
        <w:rPr>
          <w:rFonts w:cs="Courier New"/>
          <w:bCs/>
          <w:sz w:val="22"/>
        </w:rPr>
        <w:t>Règlement par chèque à l’ordre de « Stéphane Disdet ». Un chèque pour le/les parrainage(s) de la/des poule(s) (cf contrat annexe), et  un ou plusieurs chèques pour les parts (paniers) (jusqu’à deux versements).</w:t>
      </w:r>
    </w:p>
    <w:p w:rsidR="0049057A" w:rsidRDefault="0049057A" w:rsidP="00852B91">
      <w:pPr>
        <w:jc w:val="both"/>
        <w:rPr>
          <w:rFonts w:cs="Courier New"/>
          <w:bCs/>
          <w:sz w:val="22"/>
        </w:rPr>
      </w:pPr>
    </w:p>
    <w:p w:rsidR="0049057A" w:rsidRDefault="0049057A" w:rsidP="00852B91">
      <w:pPr>
        <w:jc w:val="both"/>
        <w:rPr>
          <w:rFonts w:cs="Courier New"/>
          <w:bCs/>
          <w:sz w:val="22"/>
        </w:rPr>
      </w:pPr>
    </w:p>
    <w:p w:rsidR="0049057A" w:rsidRDefault="0049057A" w:rsidP="00852B91">
      <w:pPr>
        <w:jc w:val="both"/>
        <w:rPr>
          <w:rFonts w:cs="Courier New"/>
          <w:bCs/>
          <w:sz w:val="22"/>
        </w:rPr>
      </w:pPr>
      <w:r>
        <w:rPr>
          <w:rFonts w:cs="Courier New"/>
          <w:bCs/>
          <w:sz w:val="22"/>
        </w:rPr>
        <w:t>En cas de versements multiples, les chèques doivent être remis au moment de la signature du présent contrat : ils seront encaissés aux échéances indiquées dans le tableau ci-dessous :</w:t>
      </w:r>
    </w:p>
    <w:p w:rsidR="0049057A" w:rsidRDefault="0049057A" w:rsidP="00852B91">
      <w:pPr>
        <w:jc w:val="both"/>
        <w:rPr>
          <w:rFonts w:cs="Courier Ne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4568"/>
      </w:tblGrid>
      <w:tr w:rsidR="0049057A" w:rsidTr="003A2479">
        <w:tc>
          <w:tcPr>
            <w:tcW w:w="6062" w:type="dxa"/>
            <w:tcBorders>
              <w:top w:val="nil"/>
              <w:left w:val="nil"/>
            </w:tcBorders>
          </w:tcPr>
          <w:p w:rsidR="0049057A" w:rsidRPr="003A2479" w:rsidRDefault="0049057A" w:rsidP="003A2479">
            <w:pPr>
              <w:jc w:val="both"/>
              <w:rPr>
                <w:rFonts w:cs="Courier New"/>
                <w:bCs/>
                <w:sz w:val="22"/>
              </w:rPr>
            </w:pPr>
          </w:p>
        </w:tc>
        <w:tc>
          <w:tcPr>
            <w:tcW w:w="4568" w:type="dxa"/>
          </w:tcPr>
          <w:p w:rsidR="0049057A" w:rsidRPr="003A2479" w:rsidRDefault="0049057A" w:rsidP="003A2479">
            <w:pPr>
              <w:jc w:val="center"/>
              <w:rPr>
                <w:rFonts w:cs="Courier New"/>
                <w:bCs/>
                <w:sz w:val="22"/>
              </w:rPr>
            </w:pPr>
            <w:r w:rsidRPr="003A2479">
              <w:rPr>
                <w:rFonts w:cs="Courier New"/>
                <w:bCs/>
                <w:sz w:val="22"/>
              </w:rPr>
              <w:t>Date d’encaissement du chèque</w:t>
            </w:r>
          </w:p>
        </w:tc>
      </w:tr>
      <w:tr w:rsidR="0049057A" w:rsidTr="003A2479">
        <w:tc>
          <w:tcPr>
            <w:tcW w:w="6062" w:type="dxa"/>
          </w:tcPr>
          <w:p w:rsidR="0049057A" w:rsidRPr="003A2479" w:rsidRDefault="0049057A" w:rsidP="003A2479">
            <w:pPr>
              <w:jc w:val="both"/>
              <w:rPr>
                <w:rFonts w:cs="Courier New"/>
                <w:bCs/>
                <w:sz w:val="22"/>
              </w:rPr>
            </w:pPr>
            <w:r w:rsidRPr="003A2479">
              <w:rPr>
                <w:rFonts w:cs="Courier New"/>
                <w:bCs/>
                <w:sz w:val="22"/>
              </w:rPr>
              <w:t>Chèque pour les paniers N° ………………………………..</w:t>
            </w:r>
          </w:p>
        </w:tc>
        <w:tc>
          <w:tcPr>
            <w:tcW w:w="4568" w:type="dxa"/>
          </w:tcPr>
          <w:p w:rsidR="0049057A" w:rsidRPr="003A2479" w:rsidRDefault="0049057A" w:rsidP="003A2479">
            <w:pPr>
              <w:jc w:val="both"/>
              <w:rPr>
                <w:rFonts w:cs="Courier New"/>
                <w:bCs/>
                <w:sz w:val="22"/>
              </w:rPr>
            </w:pPr>
            <w:r>
              <w:rPr>
                <w:rFonts w:cs="Courier New"/>
                <w:bCs/>
                <w:sz w:val="22"/>
              </w:rPr>
              <w:t>Janvier 2019</w:t>
            </w:r>
          </w:p>
        </w:tc>
      </w:tr>
      <w:tr w:rsidR="0049057A" w:rsidTr="003A2479">
        <w:tc>
          <w:tcPr>
            <w:tcW w:w="6062" w:type="dxa"/>
          </w:tcPr>
          <w:p w:rsidR="0049057A" w:rsidRPr="003A2479" w:rsidRDefault="0049057A" w:rsidP="003A2479">
            <w:pPr>
              <w:jc w:val="both"/>
              <w:rPr>
                <w:rFonts w:cs="Courier New"/>
                <w:bCs/>
                <w:sz w:val="22"/>
              </w:rPr>
            </w:pPr>
            <w:r w:rsidRPr="003A2479">
              <w:rPr>
                <w:rFonts w:cs="Courier New"/>
                <w:bCs/>
                <w:sz w:val="22"/>
              </w:rPr>
              <w:t>Chèque pour les paniers N° ………………………………..</w:t>
            </w:r>
          </w:p>
        </w:tc>
        <w:tc>
          <w:tcPr>
            <w:tcW w:w="4568" w:type="dxa"/>
          </w:tcPr>
          <w:p w:rsidR="0049057A" w:rsidRPr="003A2479" w:rsidRDefault="0049057A" w:rsidP="003A2479">
            <w:pPr>
              <w:jc w:val="both"/>
              <w:rPr>
                <w:rFonts w:cs="Courier New"/>
                <w:bCs/>
                <w:sz w:val="22"/>
              </w:rPr>
            </w:pPr>
            <w:r>
              <w:rPr>
                <w:rFonts w:cs="Courier New"/>
                <w:bCs/>
                <w:sz w:val="22"/>
              </w:rPr>
              <w:t>Juillet 2019</w:t>
            </w:r>
          </w:p>
        </w:tc>
      </w:tr>
    </w:tbl>
    <w:p w:rsidR="0049057A" w:rsidRDefault="0049057A" w:rsidP="00852B91">
      <w:pPr>
        <w:jc w:val="both"/>
        <w:rPr>
          <w:rFonts w:cs="Courier New"/>
          <w:bCs/>
          <w:sz w:val="22"/>
        </w:rPr>
      </w:pPr>
    </w:p>
    <w:p w:rsidR="0049057A" w:rsidRDefault="0049057A" w:rsidP="00852B91">
      <w:pPr>
        <w:jc w:val="both"/>
        <w:rPr>
          <w:rFonts w:cs="Courier New"/>
          <w:bCs/>
          <w:sz w:val="22"/>
        </w:rPr>
      </w:pPr>
    </w:p>
    <w:p w:rsidR="0049057A" w:rsidRPr="00186D95" w:rsidRDefault="0049057A" w:rsidP="00852B91">
      <w:pPr>
        <w:jc w:val="both"/>
        <w:rPr>
          <w:rFonts w:cs="Courier New"/>
          <w:bCs/>
          <w:sz w:val="22"/>
        </w:rPr>
      </w:pPr>
    </w:p>
    <w:p w:rsidR="0049057A" w:rsidRDefault="0049057A" w:rsidP="00852B91">
      <w:pPr>
        <w:jc w:val="both"/>
        <w:rPr>
          <w:rFonts w:cs="Courier New"/>
          <w:b/>
          <w:bCs/>
          <w:sz w:val="22"/>
        </w:rPr>
      </w:pPr>
      <w:r>
        <w:rPr>
          <w:rFonts w:cs="Courier New"/>
          <w:b/>
          <w:bCs/>
          <w:sz w:val="22"/>
        </w:rPr>
        <w:t>Distribution des paniers</w:t>
      </w:r>
      <w:r>
        <w:rPr>
          <w:rFonts w:cs="Courier New"/>
          <w:sz w:val="22"/>
        </w:rPr>
        <w:t> </w:t>
      </w:r>
      <w:r>
        <w:rPr>
          <w:rFonts w:cs="Courier New"/>
          <w:b/>
          <w:bCs/>
          <w:sz w:val="22"/>
        </w:rPr>
        <w:t xml:space="preserve">: </w:t>
      </w:r>
    </w:p>
    <w:p w:rsidR="0049057A" w:rsidRDefault="0049057A" w:rsidP="00852B91">
      <w:pPr>
        <w:jc w:val="both"/>
        <w:rPr>
          <w:rFonts w:cs="Courier New"/>
          <w:b/>
          <w:bCs/>
          <w:sz w:val="22"/>
        </w:rPr>
      </w:pPr>
      <w:r>
        <w:rPr>
          <w:rFonts w:cs="Courier New"/>
          <w:sz w:val="22"/>
        </w:rPr>
        <w:t xml:space="preserve">Jour : </w:t>
      </w:r>
      <w:r>
        <w:rPr>
          <w:rFonts w:cs="Courier New"/>
          <w:b/>
          <w:bCs/>
          <w:sz w:val="22"/>
        </w:rPr>
        <w:t xml:space="preserve">mardi / </w:t>
      </w:r>
      <w:r>
        <w:rPr>
          <w:rFonts w:cs="Courier New"/>
          <w:sz w:val="22"/>
        </w:rPr>
        <w:t xml:space="preserve">Horaires : </w:t>
      </w:r>
      <w:r>
        <w:rPr>
          <w:rFonts w:cs="Courier New"/>
          <w:b/>
          <w:bCs/>
          <w:sz w:val="22"/>
        </w:rPr>
        <w:t xml:space="preserve">18 h 30 - 20 h 00 / </w:t>
      </w:r>
      <w:r>
        <w:rPr>
          <w:rFonts w:cs="Courier New"/>
          <w:sz w:val="22"/>
        </w:rPr>
        <w:t xml:space="preserve">Lieu : </w:t>
      </w:r>
      <w:r>
        <w:rPr>
          <w:rFonts w:cs="Courier New"/>
          <w:b/>
          <w:bCs/>
          <w:sz w:val="22"/>
        </w:rPr>
        <w:t>Marché couvert de Vanves</w:t>
      </w:r>
    </w:p>
    <w:p w:rsidR="0049057A" w:rsidRDefault="0049057A" w:rsidP="00852B91">
      <w:pPr>
        <w:pStyle w:val="BodyText"/>
        <w:jc w:val="both"/>
        <w:rPr>
          <w:i/>
          <w:iCs/>
        </w:rPr>
      </w:pPr>
    </w:p>
    <w:p w:rsidR="0049057A" w:rsidRDefault="0049057A" w:rsidP="00852B91">
      <w:pPr>
        <w:pStyle w:val="BodyText"/>
        <w:jc w:val="both"/>
        <w:rPr>
          <w:i/>
          <w:iCs/>
        </w:rPr>
      </w:pPr>
    </w:p>
    <w:p w:rsidR="0049057A" w:rsidRDefault="0049057A" w:rsidP="00852B91">
      <w:pPr>
        <w:pStyle w:val="BodyText"/>
        <w:jc w:val="both"/>
        <w:rPr>
          <w:b/>
          <w:iCs/>
        </w:rPr>
      </w:pPr>
      <w:r>
        <w:rPr>
          <w:b/>
          <w:iCs/>
        </w:rPr>
        <w:t>REMPLISSEZ SELON</w:t>
      </w:r>
      <w:r w:rsidRPr="003724C6">
        <w:rPr>
          <w:b/>
          <w:iCs/>
        </w:rPr>
        <w:t xml:space="preserve"> VOTRE CHOIX :</w:t>
      </w:r>
    </w:p>
    <w:p w:rsidR="0049057A" w:rsidRDefault="0049057A" w:rsidP="00852B91">
      <w:pPr>
        <w:pStyle w:val="BodyText"/>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850"/>
        <w:gridCol w:w="236"/>
        <w:gridCol w:w="1939"/>
        <w:gridCol w:w="930"/>
        <w:gridCol w:w="996"/>
      </w:tblGrid>
      <w:tr w:rsidR="0049057A" w:rsidTr="00EA2BBD">
        <w:tc>
          <w:tcPr>
            <w:tcW w:w="0" w:type="auto"/>
          </w:tcPr>
          <w:p w:rsidR="0049057A" w:rsidRPr="003A2479" w:rsidRDefault="0049057A" w:rsidP="003A2479">
            <w:pPr>
              <w:pStyle w:val="BodyText"/>
              <w:jc w:val="center"/>
              <w:rPr>
                <w:b/>
                <w:iCs/>
              </w:rPr>
            </w:pPr>
            <w:r w:rsidRPr="003A2479">
              <w:rPr>
                <w:b/>
                <w:iCs/>
              </w:rPr>
              <w:t>Contrat Semaine Paire</w:t>
            </w:r>
          </w:p>
          <w:p w:rsidR="0049057A" w:rsidRPr="003A2479" w:rsidRDefault="0049057A" w:rsidP="003A2479">
            <w:pPr>
              <w:pStyle w:val="BodyText"/>
              <w:jc w:val="center"/>
              <w:rPr>
                <w:b/>
                <w:iCs/>
                <w:sz w:val="32"/>
                <w:szCs w:val="32"/>
              </w:rPr>
            </w:pPr>
            <w:r w:rsidRPr="003A2479">
              <w:rPr>
                <w:b/>
                <w:iCs/>
                <w:sz w:val="32"/>
                <w:szCs w:val="32"/>
              </w:rPr>
              <w:sym w:font="Wingdings" w:char="F0A8"/>
            </w:r>
          </w:p>
        </w:tc>
        <w:tc>
          <w:tcPr>
            <w:tcW w:w="0" w:type="auto"/>
          </w:tcPr>
          <w:p w:rsidR="0049057A" w:rsidRPr="003A2479" w:rsidRDefault="0049057A" w:rsidP="008F7B42">
            <w:pPr>
              <w:pStyle w:val="BodyText"/>
              <w:jc w:val="both"/>
              <w:rPr>
                <w:b/>
                <w:iCs/>
              </w:rPr>
            </w:pPr>
            <w:r w:rsidRPr="003A2479">
              <w:rPr>
                <w:b/>
                <w:iCs/>
              </w:rPr>
              <w:t>Nombre de paniers</w:t>
            </w:r>
          </w:p>
          <w:p w:rsidR="0049057A" w:rsidRPr="003724C6" w:rsidRDefault="0049057A" w:rsidP="003A2479">
            <w:pPr>
              <w:tabs>
                <w:tab w:val="left" w:pos="1395"/>
              </w:tabs>
              <w:jc w:val="center"/>
            </w:pPr>
          </w:p>
        </w:tc>
        <w:tc>
          <w:tcPr>
            <w:tcW w:w="0" w:type="auto"/>
            <w:tcBorders>
              <w:top w:val="nil"/>
              <w:bottom w:val="nil"/>
              <w:right w:val="nil"/>
            </w:tcBorders>
          </w:tcPr>
          <w:p w:rsidR="0049057A" w:rsidRPr="003A2479" w:rsidRDefault="0049057A" w:rsidP="008F7B42">
            <w:pPr>
              <w:pStyle w:val="BodyText"/>
              <w:jc w:val="both"/>
              <w:rPr>
                <w:b/>
                <w:iCs/>
              </w:rPr>
            </w:pPr>
          </w:p>
        </w:tc>
        <w:tc>
          <w:tcPr>
            <w:tcW w:w="0" w:type="auto"/>
            <w:tcBorders>
              <w:top w:val="nil"/>
              <w:left w:val="nil"/>
              <w:bottom w:val="nil"/>
              <w:right w:val="nil"/>
            </w:tcBorders>
          </w:tcPr>
          <w:p w:rsidR="0049057A" w:rsidRPr="003A2479" w:rsidRDefault="0049057A" w:rsidP="008F7B42">
            <w:pPr>
              <w:pStyle w:val="BodyText"/>
              <w:jc w:val="both"/>
              <w:rPr>
                <w:b/>
                <w:iCs/>
              </w:rPr>
            </w:pPr>
            <w:r>
              <w:rPr>
                <w:b/>
                <w:iCs/>
              </w:rPr>
              <w:t xml:space="preserve">Parrainage de poule </w:t>
            </w:r>
          </w:p>
        </w:tc>
        <w:tc>
          <w:tcPr>
            <w:tcW w:w="0" w:type="auto"/>
            <w:tcBorders>
              <w:top w:val="nil"/>
              <w:left w:val="nil"/>
              <w:bottom w:val="nil"/>
              <w:right w:val="nil"/>
            </w:tcBorders>
          </w:tcPr>
          <w:p w:rsidR="0049057A" w:rsidRDefault="0049057A" w:rsidP="008F7B42">
            <w:pPr>
              <w:pStyle w:val="BodyText"/>
              <w:jc w:val="both"/>
              <w:rPr>
                <w:b/>
                <w:iCs/>
              </w:rPr>
            </w:pPr>
            <w:r>
              <w:rPr>
                <w:b/>
                <w:iCs/>
              </w:rPr>
              <w:t xml:space="preserve">OUI </w:t>
            </w:r>
            <w:r w:rsidRPr="003A2479">
              <w:rPr>
                <w:b/>
                <w:iCs/>
                <w:sz w:val="32"/>
                <w:szCs w:val="32"/>
              </w:rPr>
              <w:sym w:font="Wingdings" w:char="F0A8"/>
            </w:r>
          </w:p>
        </w:tc>
        <w:tc>
          <w:tcPr>
            <w:tcW w:w="0" w:type="auto"/>
            <w:tcBorders>
              <w:top w:val="nil"/>
              <w:left w:val="nil"/>
              <w:bottom w:val="nil"/>
              <w:right w:val="nil"/>
            </w:tcBorders>
          </w:tcPr>
          <w:p w:rsidR="0049057A" w:rsidRDefault="0049057A" w:rsidP="008F7B42">
            <w:pPr>
              <w:pStyle w:val="BodyText"/>
              <w:jc w:val="both"/>
              <w:rPr>
                <w:b/>
                <w:iCs/>
              </w:rPr>
            </w:pPr>
            <w:r>
              <w:rPr>
                <w:b/>
                <w:iCs/>
              </w:rPr>
              <w:t xml:space="preserve">NON </w:t>
            </w:r>
            <w:r w:rsidRPr="003A2479">
              <w:rPr>
                <w:b/>
                <w:iCs/>
                <w:sz w:val="32"/>
                <w:szCs w:val="32"/>
              </w:rPr>
              <w:sym w:font="Wingdings" w:char="F0A8"/>
            </w:r>
            <w:r>
              <w:rPr>
                <w:b/>
                <w:iCs/>
              </w:rPr>
              <w:t xml:space="preserve"> </w:t>
            </w:r>
          </w:p>
        </w:tc>
      </w:tr>
      <w:tr w:rsidR="0049057A" w:rsidTr="00657D54">
        <w:tc>
          <w:tcPr>
            <w:tcW w:w="0" w:type="auto"/>
          </w:tcPr>
          <w:p w:rsidR="0049057A" w:rsidRPr="003A2479" w:rsidRDefault="0049057A" w:rsidP="00F84C70">
            <w:pPr>
              <w:pStyle w:val="BodyText"/>
              <w:jc w:val="center"/>
              <w:rPr>
                <w:b/>
                <w:iCs/>
              </w:rPr>
            </w:pPr>
            <w:r w:rsidRPr="003A2479">
              <w:rPr>
                <w:b/>
                <w:iCs/>
              </w:rPr>
              <w:t>Contrat Semaine Impaire</w:t>
            </w:r>
          </w:p>
          <w:p w:rsidR="0049057A" w:rsidRPr="003724C6" w:rsidRDefault="0049057A" w:rsidP="00F84C70">
            <w:pPr>
              <w:tabs>
                <w:tab w:val="left" w:pos="1395"/>
              </w:tabs>
              <w:jc w:val="center"/>
            </w:pPr>
            <w:r w:rsidRPr="003A2479">
              <w:rPr>
                <w:b/>
                <w:iCs/>
                <w:sz w:val="32"/>
                <w:szCs w:val="32"/>
              </w:rPr>
              <w:sym w:font="Wingdings" w:char="F0A8"/>
            </w:r>
          </w:p>
        </w:tc>
        <w:tc>
          <w:tcPr>
            <w:tcW w:w="0" w:type="auto"/>
          </w:tcPr>
          <w:p w:rsidR="0049057A" w:rsidRPr="003A2479" w:rsidRDefault="0049057A" w:rsidP="003A2479">
            <w:pPr>
              <w:pStyle w:val="BodyText"/>
              <w:jc w:val="both"/>
              <w:rPr>
                <w:b/>
                <w:iCs/>
              </w:rPr>
            </w:pPr>
            <w:r w:rsidRPr="003A2479">
              <w:rPr>
                <w:b/>
                <w:iCs/>
              </w:rPr>
              <w:t>Nombre de paniers</w:t>
            </w:r>
          </w:p>
          <w:p w:rsidR="0049057A" w:rsidRPr="003A2479" w:rsidRDefault="0049057A" w:rsidP="003A2479">
            <w:pPr>
              <w:pStyle w:val="BodyText"/>
              <w:jc w:val="right"/>
              <w:rPr>
                <w:b/>
                <w:iCs/>
              </w:rPr>
            </w:pPr>
          </w:p>
          <w:p w:rsidR="0049057A" w:rsidRPr="003A2479" w:rsidRDefault="0049057A" w:rsidP="003A2479">
            <w:pPr>
              <w:pStyle w:val="BodyText"/>
              <w:jc w:val="both"/>
              <w:rPr>
                <w:b/>
                <w:iCs/>
              </w:rPr>
            </w:pPr>
          </w:p>
        </w:tc>
        <w:tc>
          <w:tcPr>
            <w:tcW w:w="0" w:type="auto"/>
            <w:tcBorders>
              <w:top w:val="nil"/>
              <w:bottom w:val="nil"/>
              <w:right w:val="nil"/>
            </w:tcBorders>
          </w:tcPr>
          <w:p w:rsidR="0049057A" w:rsidRPr="003A2479" w:rsidRDefault="0049057A" w:rsidP="003A2479">
            <w:pPr>
              <w:pStyle w:val="BodyText"/>
              <w:jc w:val="both"/>
              <w:rPr>
                <w:b/>
                <w:iCs/>
              </w:rPr>
            </w:pPr>
          </w:p>
        </w:tc>
        <w:tc>
          <w:tcPr>
            <w:tcW w:w="0" w:type="auto"/>
            <w:gridSpan w:val="3"/>
            <w:tcBorders>
              <w:top w:val="nil"/>
              <w:left w:val="nil"/>
              <w:bottom w:val="nil"/>
              <w:right w:val="nil"/>
            </w:tcBorders>
          </w:tcPr>
          <w:p w:rsidR="0049057A" w:rsidRPr="003A2479" w:rsidRDefault="0049057A" w:rsidP="003A2479">
            <w:pPr>
              <w:pStyle w:val="BodyText"/>
              <w:jc w:val="both"/>
              <w:rPr>
                <w:b/>
                <w:iCs/>
              </w:rPr>
            </w:pPr>
            <w:r w:rsidRPr="008F7B42">
              <w:rPr>
                <w:b/>
                <w:i/>
                <w:iCs/>
              </w:rPr>
              <w:t>Si oui, compléter le contrat annexe</w:t>
            </w:r>
          </w:p>
        </w:tc>
      </w:tr>
    </w:tbl>
    <w:p w:rsidR="0049057A" w:rsidRPr="003724C6" w:rsidRDefault="0049057A" w:rsidP="00852B91">
      <w:pPr>
        <w:pStyle w:val="BodyText"/>
        <w:jc w:val="both"/>
        <w:rPr>
          <w:iCs/>
        </w:rPr>
      </w:pPr>
    </w:p>
    <w:p w:rsidR="0049057A" w:rsidRDefault="0049057A" w:rsidP="00852B91">
      <w:pPr>
        <w:pStyle w:val="BodyText"/>
        <w:jc w:val="both"/>
        <w:rPr>
          <w:i/>
          <w:iCs/>
        </w:rPr>
      </w:pPr>
      <w:r w:rsidRPr="00980F71">
        <w:rPr>
          <w:i/>
          <w:iCs/>
        </w:rPr>
        <w:t>Ce contrat sera conservé au siège de l’association. Une copie pourra être délivrée sur demande.</w:t>
      </w:r>
    </w:p>
    <w:p w:rsidR="0049057A" w:rsidRDefault="0049057A" w:rsidP="00852B91">
      <w:pPr>
        <w:pStyle w:val="BodyText"/>
        <w:jc w:val="both"/>
        <w:rPr>
          <w:i/>
          <w:iCs/>
        </w:rPr>
      </w:pPr>
    </w:p>
    <w:p w:rsidR="0049057A" w:rsidRDefault="0049057A" w:rsidP="00852B91">
      <w:pPr>
        <w:rPr>
          <w:rFonts w:cs="Courier New"/>
          <w:sz w:val="22"/>
        </w:rPr>
      </w:pPr>
      <w:r>
        <w:rPr>
          <w:rFonts w:cs="Courier New"/>
          <w:sz w:val="22"/>
        </w:rPr>
        <w:t>Attention : les contrats sont attribués aux premiers inscrits par ordre d’arrivée des remises des dossiers complets (il y a 50 paniers par semaine).</w:t>
      </w:r>
    </w:p>
    <w:p w:rsidR="0049057A" w:rsidRDefault="0049057A" w:rsidP="00852B91">
      <w:pPr>
        <w:rPr>
          <w:rFonts w:cs="Courier New"/>
          <w:sz w:val="22"/>
        </w:rPr>
      </w:pPr>
    </w:p>
    <w:p w:rsidR="0049057A" w:rsidRDefault="0049057A" w:rsidP="00852B91">
      <w:pPr>
        <w:rPr>
          <w:rFonts w:cs="Courier New"/>
          <w:sz w:val="22"/>
        </w:rPr>
      </w:pPr>
    </w:p>
    <w:p w:rsidR="0049057A" w:rsidRDefault="0049057A" w:rsidP="00852B91">
      <w:pPr>
        <w:rPr>
          <w:sz w:val="22"/>
        </w:rPr>
      </w:pPr>
    </w:p>
    <w:p w:rsidR="0049057A" w:rsidRDefault="0049057A" w:rsidP="00852B91">
      <w:pPr>
        <w:tabs>
          <w:tab w:val="left" w:leader="dot" w:pos="5103"/>
        </w:tabs>
        <w:rPr>
          <w:sz w:val="22"/>
        </w:rPr>
      </w:pPr>
      <w:r w:rsidRPr="0038607C">
        <w:rPr>
          <w:b/>
          <w:sz w:val="22"/>
        </w:rPr>
        <w:t>Nom</w:t>
      </w:r>
      <w:r>
        <w:rPr>
          <w:b/>
          <w:sz w:val="22"/>
        </w:rPr>
        <w:t xml:space="preserve"> et prénom</w:t>
      </w:r>
      <w:r w:rsidRPr="0038607C">
        <w:rPr>
          <w:b/>
          <w:sz w:val="22"/>
        </w:rPr>
        <w:t xml:space="preserve"> </w:t>
      </w:r>
      <w:r w:rsidRPr="001B1520">
        <w:rPr>
          <w:b/>
          <w:sz w:val="22"/>
        </w:rPr>
        <w:t>de l’adhérent</w:t>
      </w:r>
      <w:r>
        <w:rPr>
          <w:sz w:val="22"/>
        </w:rPr>
        <w:t> </w:t>
      </w:r>
      <w:r w:rsidRPr="001B1520">
        <w:rPr>
          <w:b/>
          <w:sz w:val="22"/>
        </w:rPr>
        <w:t>:</w:t>
      </w:r>
      <w:r>
        <w:rPr>
          <w:sz w:val="22"/>
        </w:rPr>
        <w:tab/>
      </w:r>
    </w:p>
    <w:p w:rsidR="0049057A" w:rsidRDefault="0049057A" w:rsidP="00852B91">
      <w:pPr>
        <w:rPr>
          <w:sz w:val="22"/>
        </w:rPr>
      </w:pPr>
      <w:r>
        <w:rPr>
          <w:sz w:val="22"/>
        </w:rPr>
        <w:t>Signature </w:t>
      </w:r>
      <w:r w:rsidRPr="001B1520">
        <w:rPr>
          <w:sz w:val="22"/>
        </w:rPr>
        <w:t>(précédé</w:t>
      </w:r>
      <w:r>
        <w:rPr>
          <w:sz w:val="22"/>
        </w:rPr>
        <w:t>e</w:t>
      </w:r>
      <w:r w:rsidRPr="001B1520">
        <w:rPr>
          <w:sz w:val="22"/>
        </w:rPr>
        <w:t xml:space="preserve"> de la mention « Lu et approuvé »)</w:t>
      </w:r>
      <w:r>
        <w:rPr>
          <w:sz w:val="22"/>
        </w:rPr>
        <w:t> :</w:t>
      </w:r>
    </w:p>
    <w:p w:rsidR="0049057A" w:rsidRDefault="0049057A" w:rsidP="00852B91">
      <w:pPr>
        <w:rPr>
          <w:sz w:val="22"/>
        </w:rPr>
      </w:pPr>
    </w:p>
    <w:p w:rsidR="0049057A" w:rsidRDefault="0049057A" w:rsidP="00852B91">
      <w:pPr>
        <w:rPr>
          <w:sz w:val="22"/>
        </w:rPr>
      </w:pPr>
    </w:p>
    <w:p w:rsidR="0049057A" w:rsidRDefault="0049057A" w:rsidP="00852B91">
      <w:pPr>
        <w:rPr>
          <w:sz w:val="22"/>
        </w:rPr>
      </w:pPr>
    </w:p>
    <w:p w:rsidR="0049057A" w:rsidRDefault="0049057A" w:rsidP="00852B91">
      <w:pPr>
        <w:rPr>
          <w:sz w:val="22"/>
        </w:rPr>
      </w:pPr>
    </w:p>
    <w:p w:rsidR="0049057A" w:rsidRDefault="0049057A" w:rsidP="00852B91">
      <w:pPr>
        <w:rPr>
          <w:sz w:val="22"/>
        </w:rPr>
      </w:pPr>
      <w:r>
        <w:rPr>
          <w:b/>
          <w:sz w:val="22"/>
        </w:rPr>
        <w:t>Nom du producteur</w:t>
      </w:r>
      <w:r w:rsidRPr="001B1520">
        <w:rPr>
          <w:b/>
          <w:sz w:val="22"/>
        </w:rPr>
        <w:t> :</w:t>
      </w:r>
      <w:r>
        <w:rPr>
          <w:sz w:val="22"/>
        </w:rPr>
        <w:t xml:space="preserve"> Stéphane Disdet</w:t>
      </w:r>
    </w:p>
    <w:p w:rsidR="0049057A" w:rsidRDefault="0049057A" w:rsidP="00852B91">
      <w:pPr>
        <w:rPr>
          <w:sz w:val="22"/>
        </w:rPr>
      </w:pPr>
      <w:r>
        <w:rPr>
          <w:sz w:val="22"/>
        </w:rPr>
        <w:t>Signature :</w:t>
      </w:r>
    </w:p>
    <w:p w:rsidR="0049057A" w:rsidRDefault="0049057A">
      <w:pPr>
        <w:jc w:val="both"/>
        <w:rPr>
          <w:rFonts w:ascii="Arial" w:hAnsi="Arial" w:cs="Arial"/>
          <w:b/>
          <w:sz w:val="24"/>
          <w:szCs w:val="24"/>
        </w:rPr>
      </w:pPr>
    </w:p>
    <w:p w:rsidR="0049057A" w:rsidRDefault="0049057A">
      <w:pPr>
        <w:jc w:val="both"/>
        <w:rPr>
          <w:rFonts w:ascii="Arial" w:hAnsi="Arial" w:cs="Arial"/>
          <w:b/>
          <w:sz w:val="24"/>
          <w:szCs w:val="24"/>
        </w:rPr>
      </w:pPr>
    </w:p>
    <w:p w:rsidR="0049057A" w:rsidRDefault="0049057A">
      <w:pPr>
        <w:jc w:val="both"/>
        <w:rPr>
          <w:rFonts w:ascii="Arial" w:hAnsi="Arial" w:cs="Arial"/>
          <w:b/>
          <w:sz w:val="24"/>
          <w:szCs w:val="24"/>
        </w:rPr>
      </w:pPr>
    </w:p>
    <w:p w:rsidR="0049057A" w:rsidRDefault="0049057A">
      <w:pPr>
        <w:jc w:val="both"/>
        <w:rPr>
          <w:rFonts w:ascii="Arial" w:hAnsi="Arial" w:cs="Arial"/>
          <w:b/>
          <w:sz w:val="24"/>
          <w:szCs w:val="24"/>
        </w:rPr>
      </w:pPr>
    </w:p>
    <w:sectPr w:rsidR="0049057A" w:rsidSect="00CB13FD">
      <w:pgSz w:w="12240" w:h="15840"/>
      <w:pgMar w:top="568" w:right="900" w:bottom="1135" w:left="850" w:header="0"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7A" w:rsidRDefault="0049057A">
      <w:r>
        <w:separator/>
      </w:r>
    </w:p>
  </w:endnote>
  <w:endnote w:type="continuationSeparator" w:id="0">
    <w:p w:rsidR="0049057A" w:rsidRDefault="00490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7A" w:rsidRDefault="0049057A">
      <w:r>
        <w:separator/>
      </w:r>
    </w:p>
  </w:footnote>
  <w:footnote w:type="continuationSeparator" w:id="0">
    <w:p w:rsidR="0049057A" w:rsidRDefault="00490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7E1FC1"/>
    <w:multiLevelType w:val="multilevel"/>
    <w:tmpl w:val="BA4EB48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53C91C85"/>
    <w:multiLevelType w:val="multilevel"/>
    <w:tmpl w:val="BA4EB48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5EDD0880"/>
    <w:multiLevelType w:val="multilevel"/>
    <w:tmpl w:val="80D4E6EE"/>
    <w:lvl w:ilvl="0">
      <w:start w:val="1"/>
      <w:numFmt w:val="bullet"/>
      <w:lvlText w:val="o"/>
      <w:lvlJc w:val="left"/>
      <w:pPr>
        <w:tabs>
          <w:tab w:val="num" w:pos="360"/>
        </w:tabs>
        <w:ind w:left="360" w:hanging="360"/>
      </w:pPr>
      <w:rPr>
        <w:rFonts w:ascii="Courier New" w:hAnsi="Courier New" w:hint="default"/>
        <w:color w:val="auto"/>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6CFE15C6"/>
    <w:multiLevelType w:val="multilevel"/>
    <w:tmpl w:val="F36E6C82"/>
    <w:lvl w:ilvl="0">
      <w:start w:val="1"/>
      <w:numFmt w:val="bullet"/>
      <w:lvlText w:val="o"/>
      <w:lvlJc w:val="left"/>
      <w:pPr>
        <w:tabs>
          <w:tab w:val="num" w:pos="360"/>
        </w:tabs>
        <w:ind w:left="360" w:hanging="360"/>
      </w:pPr>
      <w:rPr>
        <w:rFonts w:ascii="Courier New" w:hAnsi="Courier New"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910"/>
    <w:rsid w:val="00011BD6"/>
    <w:rsid w:val="000436E0"/>
    <w:rsid w:val="00046849"/>
    <w:rsid w:val="00055FC4"/>
    <w:rsid w:val="000C2B6C"/>
    <w:rsid w:val="0010737C"/>
    <w:rsid w:val="00186D95"/>
    <w:rsid w:val="00191972"/>
    <w:rsid w:val="001B1520"/>
    <w:rsid w:val="001B78BF"/>
    <w:rsid w:val="001C392E"/>
    <w:rsid w:val="002303CE"/>
    <w:rsid w:val="00250358"/>
    <w:rsid w:val="00266F74"/>
    <w:rsid w:val="00283A7F"/>
    <w:rsid w:val="0028587E"/>
    <w:rsid w:val="00364986"/>
    <w:rsid w:val="003724C6"/>
    <w:rsid w:val="0038607C"/>
    <w:rsid w:val="0039721D"/>
    <w:rsid w:val="003A2479"/>
    <w:rsid w:val="003B1318"/>
    <w:rsid w:val="003E3559"/>
    <w:rsid w:val="003E7882"/>
    <w:rsid w:val="00432129"/>
    <w:rsid w:val="00470564"/>
    <w:rsid w:val="004719F9"/>
    <w:rsid w:val="00483B7F"/>
    <w:rsid w:val="0049057A"/>
    <w:rsid w:val="004E071E"/>
    <w:rsid w:val="004E34DE"/>
    <w:rsid w:val="00525F9B"/>
    <w:rsid w:val="00541D15"/>
    <w:rsid w:val="005E719C"/>
    <w:rsid w:val="00613B70"/>
    <w:rsid w:val="006530F8"/>
    <w:rsid w:val="00657D54"/>
    <w:rsid w:val="00692385"/>
    <w:rsid w:val="006E262A"/>
    <w:rsid w:val="007320B4"/>
    <w:rsid w:val="00737910"/>
    <w:rsid w:val="007527A7"/>
    <w:rsid w:val="007633EB"/>
    <w:rsid w:val="00777F7A"/>
    <w:rsid w:val="007806B8"/>
    <w:rsid w:val="007B6574"/>
    <w:rsid w:val="007C737B"/>
    <w:rsid w:val="00837E5D"/>
    <w:rsid w:val="00852B91"/>
    <w:rsid w:val="00895148"/>
    <w:rsid w:val="00895F23"/>
    <w:rsid w:val="008D73BB"/>
    <w:rsid w:val="008F7B42"/>
    <w:rsid w:val="009062B2"/>
    <w:rsid w:val="00910FA8"/>
    <w:rsid w:val="00940A47"/>
    <w:rsid w:val="0098036C"/>
    <w:rsid w:val="00980F71"/>
    <w:rsid w:val="009B3308"/>
    <w:rsid w:val="009C2718"/>
    <w:rsid w:val="009C2FC6"/>
    <w:rsid w:val="009D594E"/>
    <w:rsid w:val="009E0F2D"/>
    <w:rsid w:val="009F6AE2"/>
    <w:rsid w:val="00A10997"/>
    <w:rsid w:val="00A126BD"/>
    <w:rsid w:val="00A211ED"/>
    <w:rsid w:val="00A41244"/>
    <w:rsid w:val="00A61EEA"/>
    <w:rsid w:val="00A63B20"/>
    <w:rsid w:val="00A64DEE"/>
    <w:rsid w:val="00A84DCA"/>
    <w:rsid w:val="00B012A3"/>
    <w:rsid w:val="00B24E03"/>
    <w:rsid w:val="00B31837"/>
    <w:rsid w:val="00B47DF7"/>
    <w:rsid w:val="00C01107"/>
    <w:rsid w:val="00C22AD1"/>
    <w:rsid w:val="00C37F10"/>
    <w:rsid w:val="00C45929"/>
    <w:rsid w:val="00C52FB4"/>
    <w:rsid w:val="00C801F3"/>
    <w:rsid w:val="00C805BC"/>
    <w:rsid w:val="00CB13FD"/>
    <w:rsid w:val="00CB6886"/>
    <w:rsid w:val="00CD48DA"/>
    <w:rsid w:val="00CE0A21"/>
    <w:rsid w:val="00CF4D7A"/>
    <w:rsid w:val="00D82ED3"/>
    <w:rsid w:val="00DA6AC9"/>
    <w:rsid w:val="00DB18D8"/>
    <w:rsid w:val="00DD126D"/>
    <w:rsid w:val="00DD435C"/>
    <w:rsid w:val="00E441DB"/>
    <w:rsid w:val="00E4785C"/>
    <w:rsid w:val="00E70167"/>
    <w:rsid w:val="00EA2BBD"/>
    <w:rsid w:val="00EE5F83"/>
    <w:rsid w:val="00EF3660"/>
    <w:rsid w:val="00F16FBB"/>
    <w:rsid w:val="00F5777B"/>
    <w:rsid w:val="00F84C7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FD"/>
    <w:pPr>
      <w:suppressAutoHyphens/>
    </w:pPr>
    <w:rPr>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CB13FD"/>
    <w:rPr>
      <w:rFonts w:ascii="Times" w:hAnsi="Times"/>
      <w:sz w:val="22"/>
    </w:rPr>
  </w:style>
  <w:style w:type="character" w:customStyle="1" w:styleId="WW8Num2z0">
    <w:name w:val="WW8Num2z0"/>
    <w:uiPriority w:val="99"/>
    <w:rsid w:val="00CB13FD"/>
    <w:rPr>
      <w:sz w:val="22"/>
    </w:rPr>
  </w:style>
  <w:style w:type="character" w:customStyle="1" w:styleId="WW8Num3z0">
    <w:name w:val="WW8Num3z0"/>
    <w:uiPriority w:val="99"/>
    <w:rsid w:val="00CB13FD"/>
  </w:style>
  <w:style w:type="character" w:customStyle="1" w:styleId="WW8Num3z1">
    <w:name w:val="WW8Num3z1"/>
    <w:uiPriority w:val="99"/>
    <w:rsid w:val="00CB13FD"/>
  </w:style>
  <w:style w:type="character" w:customStyle="1" w:styleId="WW8Num3z2">
    <w:name w:val="WW8Num3z2"/>
    <w:uiPriority w:val="99"/>
    <w:rsid w:val="00CB13FD"/>
  </w:style>
  <w:style w:type="character" w:customStyle="1" w:styleId="WW8Num3z3">
    <w:name w:val="WW8Num3z3"/>
    <w:uiPriority w:val="99"/>
    <w:rsid w:val="00CB13FD"/>
  </w:style>
  <w:style w:type="character" w:customStyle="1" w:styleId="WW8Num3z4">
    <w:name w:val="WW8Num3z4"/>
    <w:uiPriority w:val="99"/>
    <w:rsid w:val="00CB13FD"/>
  </w:style>
  <w:style w:type="character" w:customStyle="1" w:styleId="WW8Num3z5">
    <w:name w:val="WW8Num3z5"/>
    <w:uiPriority w:val="99"/>
    <w:rsid w:val="00CB13FD"/>
  </w:style>
  <w:style w:type="character" w:customStyle="1" w:styleId="WW8Num3z6">
    <w:name w:val="WW8Num3z6"/>
    <w:uiPriority w:val="99"/>
    <w:rsid w:val="00CB13FD"/>
  </w:style>
  <w:style w:type="character" w:customStyle="1" w:styleId="WW8Num3z7">
    <w:name w:val="WW8Num3z7"/>
    <w:uiPriority w:val="99"/>
    <w:rsid w:val="00CB13FD"/>
  </w:style>
  <w:style w:type="character" w:customStyle="1" w:styleId="WW8Num3z8">
    <w:name w:val="WW8Num3z8"/>
    <w:uiPriority w:val="99"/>
    <w:rsid w:val="00CB13FD"/>
  </w:style>
  <w:style w:type="character" w:customStyle="1" w:styleId="Policepardfaut1">
    <w:name w:val="Police par défaut1"/>
    <w:uiPriority w:val="99"/>
    <w:rsid w:val="00CB13FD"/>
  </w:style>
  <w:style w:type="character" w:customStyle="1" w:styleId="Policepardfaut2">
    <w:name w:val="Police par défaut2"/>
    <w:uiPriority w:val="99"/>
    <w:rsid w:val="00CB13FD"/>
  </w:style>
  <w:style w:type="character" w:customStyle="1" w:styleId="HeaderChar">
    <w:name w:val="Header Char"/>
    <w:basedOn w:val="Policepardfaut2"/>
    <w:uiPriority w:val="99"/>
    <w:rsid w:val="00CB13FD"/>
    <w:rPr>
      <w:rFonts w:cs="Times New Roman"/>
    </w:rPr>
  </w:style>
  <w:style w:type="character" w:customStyle="1" w:styleId="FooterChar">
    <w:name w:val="Footer Char"/>
    <w:basedOn w:val="Policepardfaut2"/>
    <w:uiPriority w:val="99"/>
    <w:rsid w:val="00CB13FD"/>
    <w:rPr>
      <w:rFonts w:cs="Times New Roman"/>
    </w:rPr>
  </w:style>
  <w:style w:type="character" w:customStyle="1" w:styleId="BalloonTextChar">
    <w:name w:val="Balloon Text Char"/>
    <w:basedOn w:val="Policepardfaut2"/>
    <w:uiPriority w:val="99"/>
    <w:rsid w:val="00CB13FD"/>
    <w:rPr>
      <w:rFonts w:cs="Times New Roman"/>
    </w:rPr>
  </w:style>
  <w:style w:type="character" w:customStyle="1" w:styleId="Puces">
    <w:name w:val="Puces"/>
    <w:uiPriority w:val="99"/>
    <w:rsid w:val="00CB13FD"/>
  </w:style>
  <w:style w:type="paragraph" w:customStyle="1" w:styleId="Titre2">
    <w:name w:val="Titre2"/>
    <w:basedOn w:val="Normal"/>
    <w:next w:val="BodyText"/>
    <w:uiPriority w:val="99"/>
    <w:rsid w:val="00CB13FD"/>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CB13FD"/>
    <w:pPr>
      <w:spacing w:after="120"/>
    </w:pPr>
  </w:style>
  <w:style w:type="character" w:customStyle="1" w:styleId="BodyTextChar">
    <w:name w:val="Body Text Char"/>
    <w:basedOn w:val="DefaultParagraphFont"/>
    <w:link w:val="BodyText"/>
    <w:uiPriority w:val="99"/>
    <w:semiHidden/>
    <w:locked/>
    <w:rsid w:val="0010737C"/>
    <w:rPr>
      <w:rFonts w:cs="Times New Roman"/>
      <w:sz w:val="20"/>
      <w:szCs w:val="20"/>
      <w:lang w:eastAsia="ar-SA" w:bidi="ar-SA"/>
    </w:rPr>
  </w:style>
  <w:style w:type="paragraph" w:styleId="List">
    <w:name w:val="List"/>
    <w:basedOn w:val="BodyText"/>
    <w:uiPriority w:val="99"/>
    <w:rsid w:val="00CB13FD"/>
    <w:rPr>
      <w:rFonts w:cs="Lucida Sans"/>
    </w:rPr>
  </w:style>
  <w:style w:type="paragraph" w:customStyle="1" w:styleId="Lgende2">
    <w:name w:val="Légende2"/>
    <w:basedOn w:val="Normal"/>
    <w:uiPriority w:val="99"/>
    <w:rsid w:val="00CB13FD"/>
    <w:pPr>
      <w:suppressLineNumbers/>
      <w:spacing w:before="120" w:after="120"/>
    </w:pPr>
    <w:rPr>
      <w:rFonts w:cs="Lucida Sans"/>
      <w:i/>
      <w:iCs/>
      <w:sz w:val="24"/>
      <w:szCs w:val="24"/>
    </w:rPr>
  </w:style>
  <w:style w:type="paragraph" w:customStyle="1" w:styleId="Index">
    <w:name w:val="Index"/>
    <w:basedOn w:val="Normal"/>
    <w:uiPriority w:val="99"/>
    <w:rsid w:val="00CB13FD"/>
    <w:pPr>
      <w:suppressLineNumbers/>
    </w:pPr>
    <w:rPr>
      <w:rFonts w:cs="Lucida Sans"/>
    </w:rPr>
  </w:style>
  <w:style w:type="paragraph" w:customStyle="1" w:styleId="Titre1">
    <w:name w:val="Titre1"/>
    <w:basedOn w:val="Normal"/>
    <w:next w:val="BodyText"/>
    <w:uiPriority w:val="99"/>
    <w:rsid w:val="00CB13FD"/>
    <w:pPr>
      <w:keepNext/>
      <w:spacing w:before="240" w:after="120"/>
    </w:pPr>
  </w:style>
  <w:style w:type="paragraph" w:customStyle="1" w:styleId="Lgende1">
    <w:name w:val="Légende1"/>
    <w:basedOn w:val="Normal"/>
    <w:uiPriority w:val="99"/>
    <w:rsid w:val="00CB13FD"/>
    <w:pPr>
      <w:suppressLineNumbers/>
      <w:spacing w:before="120" w:after="120"/>
    </w:pPr>
  </w:style>
  <w:style w:type="paragraph" w:styleId="Header">
    <w:name w:val="header"/>
    <w:basedOn w:val="Normal"/>
    <w:link w:val="HeaderChar1"/>
    <w:uiPriority w:val="99"/>
    <w:rsid w:val="00CB13FD"/>
  </w:style>
  <w:style w:type="character" w:customStyle="1" w:styleId="HeaderChar1">
    <w:name w:val="Header Char1"/>
    <w:basedOn w:val="DefaultParagraphFont"/>
    <w:link w:val="Header"/>
    <w:uiPriority w:val="99"/>
    <w:semiHidden/>
    <w:locked/>
    <w:rsid w:val="0010737C"/>
    <w:rPr>
      <w:rFonts w:cs="Times New Roman"/>
      <w:sz w:val="20"/>
      <w:szCs w:val="20"/>
      <w:lang w:eastAsia="ar-SA" w:bidi="ar-SA"/>
    </w:rPr>
  </w:style>
  <w:style w:type="paragraph" w:styleId="Footer">
    <w:name w:val="footer"/>
    <w:basedOn w:val="Normal"/>
    <w:link w:val="FooterChar1"/>
    <w:uiPriority w:val="99"/>
    <w:rsid w:val="00CB13FD"/>
  </w:style>
  <w:style w:type="character" w:customStyle="1" w:styleId="FooterChar1">
    <w:name w:val="Footer Char1"/>
    <w:basedOn w:val="DefaultParagraphFont"/>
    <w:link w:val="Footer"/>
    <w:uiPriority w:val="99"/>
    <w:semiHidden/>
    <w:locked/>
    <w:rsid w:val="0010737C"/>
    <w:rPr>
      <w:rFonts w:cs="Times New Roman"/>
      <w:sz w:val="20"/>
      <w:szCs w:val="20"/>
      <w:lang w:eastAsia="ar-SA" w:bidi="ar-SA"/>
    </w:rPr>
  </w:style>
  <w:style w:type="paragraph" w:customStyle="1" w:styleId="Textedebulles1">
    <w:name w:val="Texte de bulles1"/>
    <w:basedOn w:val="Normal"/>
    <w:uiPriority w:val="99"/>
    <w:rsid w:val="00CB13FD"/>
  </w:style>
  <w:style w:type="paragraph" w:customStyle="1" w:styleId="Contenudetableau">
    <w:name w:val="Contenu de tableau"/>
    <w:basedOn w:val="Normal"/>
    <w:uiPriority w:val="99"/>
    <w:rsid w:val="00CB13FD"/>
    <w:pPr>
      <w:suppressLineNumbers/>
    </w:pPr>
  </w:style>
  <w:style w:type="paragraph" w:customStyle="1" w:styleId="Titredetableau">
    <w:name w:val="Titre de tableau"/>
    <w:basedOn w:val="Contenudetableau"/>
    <w:uiPriority w:val="99"/>
    <w:rsid w:val="00CB13FD"/>
    <w:pPr>
      <w:jc w:val="center"/>
    </w:pPr>
    <w:rPr>
      <w:b/>
      <w:bCs/>
    </w:rPr>
  </w:style>
  <w:style w:type="table" w:styleId="TableGrid">
    <w:name w:val="Table Grid"/>
    <w:basedOn w:val="TableNormal"/>
    <w:uiPriority w:val="99"/>
    <w:rsid w:val="00DD43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52B91"/>
    <w:rPr>
      <w:rFonts w:cs="Times New Roman"/>
      <w:color w:val="0000FF"/>
      <w:u w:val="single"/>
    </w:rPr>
  </w:style>
  <w:style w:type="paragraph" w:customStyle="1" w:styleId="Listepuces21">
    <w:name w:val="Liste à puces 21"/>
    <w:basedOn w:val="Normal"/>
    <w:uiPriority w:val="99"/>
    <w:rsid w:val="00852B91"/>
    <w:rPr>
      <w:kern w:val="1"/>
      <w:sz w:val="24"/>
      <w:szCs w:val="24"/>
    </w:rPr>
  </w:style>
  <w:style w:type="paragraph" w:customStyle="1" w:styleId="Corpsdetexte21">
    <w:name w:val="Corps de texte 21"/>
    <w:basedOn w:val="Normal"/>
    <w:uiPriority w:val="99"/>
    <w:rsid w:val="00852B91"/>
    <w:pPr>
      <w:jc w:val="both"/>
    </w:pPr>
    <w:rPr>
      <w:rFonts w:cs="Courier New"/>
      <w:kern w:val="1"/>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p-idf.org" TargetMode="External"/><Relationship Id="rId3" Type="http://schemas.openxmlformats.org/officeDocument/2006/relationships/settings" Target="settings.xml"/><Relationship Id="rId7" Type="http://schemas.openxmlformats.org/officeDocument/2006/relationships/hyperlink" Target="mailto:stephane_disdet@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2</Pages>
  <Words>776</Words>
  <Characters>4272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d’engagements AMAP</dc:title>
  <dc:subject/>
  <dc:creator>Auger-Persillon</dc:creator>
  <cp:keywords/>
  <dc:description/>
  <cp:lastModifiedBy>Depardieu</cp:lastModifiedBy>
  <cp:revision>20</cp:revision>
  <cp:lastPrinted>2015-11-30T06:35:00Z</cp:lastPrinted>
  <dcterms:created xsi:type="dcterms:W3CDTF">2018-11-09T09:34:00Z</dcterms:created>
  <dcterms:modified xsi:type="dcterms:W3CDTF">2018-11-13T07:45:00Z</dcterms:modified>
</cp:coreProperties>
</file>